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F5EA" w14:textId="77777777" w:rsidR="0082133A" w:rsidRDefault="0082133A" w:rsidP="005C729C">
      <w:pPr>
        <w:jc w:val="right"/>
        <w:rPr>
          <w:rFonts w:ascii="Arial" w:hAnsi="Arial" w:cs="Arial"/>
          <w:sz w:val="20"/>
          <w:szCs w:val="20"/>
        </w:rPr>
      </w:pPr>
    </w:p>
    <w:p w14:paraId="10C3CD48" w14:textId="77777777" w:rsidR="002C3FC6" w:rsidRDefault="005C729C" w:rsidP="005C729C">
      <w:pPr>
        <w:jc w:val="right"/>
        <w:rPr>
          <w:rFonts w:ascii="Arial" w:hAnsi="Arial" w:cs="Arial"/>
          <w:sz w:val="20"/>
          <w:szCs w:val="20"/>
        </w:rPr>
      </w:pPr>
      <w:r>
        <w:rPr>
          <w:rFonts w:ascii="Arial" w:hAnsi="Arial" w:cs="Arial"/>
          <w:sz w:val="20"/>
          <w:szCs w:val="20"/>
        </w:rPr>
        <w:t xml:space="preserve">– Platzierung </w:t>
      </w:r>
      <w:r w:rsidR="00A864B4">
        <w:rPr>
          <w:rFonts w:ascii="Arial" w:hAnsi="Arial" w:cs="Arial"/>
          <w:sz w:val="20"/>
          <w:szCs w:val="20"/>
        </w:rPr>
        <w:t xml:space="preserve">Ihres </w:t>
      </w:r>
      <w:r>
        <w:rPr>
          <w:rFonts w:ascii="Arial" w:hAnsi="Arial" w:cs="Arial"/>
          <w:sz w:val="20"/>
          <w:szCs w:val="20"/>
        </w:rPr>
        <w:t>Firmenlogo</w:t>
      </w:r>
      <w:r w:rsidR="00A864B4">
        <w:rPr>
          <w:rFonts w:ascii="Arial" w:hAnsi="Arial" w:cs="Arial"/>
          <w:sz w:val="20"/>
          <w:szCs w:val="20"/>
        </w:rPr>
        <w:t>s</w:t>
      </w:r>
      <w:r>
        <w:rPr>
          <w:rFonts w:ascii="Arial" w:hAnsi="Arial" w:cs="Arial"/>
          <w:sz w:val="20"/>
          <w:szCs w:val="20"/>
        </w:rPr>
        <w:t xml:space="preserve"> – </w:t>
      </w:r>
    </w:p>
    <w:p w14:paraId="42A6EA45" w14:textId="77777777" w:rsidR="002C3FC6" w:rsidRDefault="002C3FC6" w:rsidP="00F432B0">
      <w:pPr>
        <w:jc w:val="both"/>
        <w:rPr>
          <w:rFonts w:ascii="Arial" w:hAnsi="Arial" w:cs="Arial"/>
          <w:sz w:val="20"/>
          <w:szCs w:val="20"/>
        </w:rPr>
      </w:pPr>
    </w:p>
    <w:p w14:paraId="18762BDD" w14:textId="77777777" w:rsidR="0082133A" w:rsidRDefault="0082133A" w:rsidP="00F432B0">
      <w:pPr>
        <w:jc w:val="both"/>
        <w:rPr>
          <w:rFonts w:ascii="Arial" w:hAnsi="Arial" w:cs="Arial"/>
          <w:sz w:val="20"/>
          <w:szCs w:val="20"/>
        </w:rPr>
      </w:pPr>
    </w:p>
    <w:p w14:paraId="087D8C1D" w14:textId="77777777" w:rsidR="00AC23A9" w:rsidRDefault="00AC23A9" w:rsidP="00F432B0">
      <w:pPr>
        <w:jc w:val="both"/>
        <w:rPr>
          <w:rFonts w:ascii="Arial" w:hAnsi="Arial" w:cs="Arial"/>
          <w:sz w:val="20"/>
          <w:szCs w:val="20"/>
        </w:rPr>
      </w:pPr>
    </w:p>
    <w:p w14:paraId="5374EB4F" w14:textId="77777777" w:rsidR="00AC23A9" w:rsidRDefault="00AC23A9" w:rsidP="00F432B0">
      <w:pPr>
        <w:jc w:val="both"/>
        <w:rPr>
          <w:rFonts w:ascii="Arial" w:hAnsi="Arial" w:cs="Arial"/>
          <w:sz w:val="20"/>
          <w:szCs w:val="20"/>
        </w:rPr>
      </w:pPr>
    </w:p>
    <w:p w14:paraId="47740712" w14:textId="77777777" w:rsidR="00AC23A9" w:rsidRDefault="00AC23A9" w:rsidP="00F432B0">
      <w:pPr>
        <w:jc w:val="both"/>
        <w:rPr>
          <w:rFonts w:ascii="Arial" w:hAnsi="Arial" w:cs="Arial"/>
          <w:sz w:val="20"/>
          <w:szCs w:val="20"/>
        </w:rPr>
      </w:pPr>
    </w:p>
    <w:p w14:paraId="4940216B" w14:textId="77777777" w:rsidR="00AC5E48" w:rsidRDefault="00AC5E48" w:rsidP="00F432B0">
      <w:pPr>
        <w:jc w:val="both"/>
        <w:rPr>
          <w:rFonts w:ascii="Arial" w:hAnsi="Arial" w:cs="Arial"/>
          <w:sz w:val="20"/>
          <w:szCs w:val="20"/>
        </w:rPr>
      </w:pPr>
    </w:p>
    <w:p w14:paraId="3C4EE495" w14:textId="77777777" w:rsidR="00390E4E" w:rsidRPr="0024354B" w:rsidRDefault="00390E4E" w:rsidP="00F432B0">
      <w:pPr>
        <w:jc w:val="both"/>
        <w:rPr>
          <w:rFonts w:ascii="Arial" w:hAnsi="Arial" w:cs="Arial"/>
          <w:sz w:val="20"/>
          <w:szCs w:val="20"/>
        </w:rPr>
      </w:pPr>
      <w:r w:rsidRPr="0024354B">
        <w:rPr>
          <w:rFonts w:ascii="Arial" w:hAnsi="Arial" w:cs="Arial"/>
          <w:sz w:val="20"/>
          <w:szCs w:val="20"/>
        </w:rPr>
        <w:t>PRESSEMITTEILUNG</w:t>
      </w:r>
    </w:p>
    <w:p w14:paraId="39A3F262" w14:textId="14ECB485" w:rsidR="008E6BA0" w:rsidRDefault="005C729C" w:rsidP="00F432B0">
      <w:pPr>
        <w:jc w:val="both"/>
        <w:rPr>
          <w:rFonts w:ascii="Arial" w:hAnsi="Arial" w:cs="Arial"/>
          <w:sz w:val="20"/>
          <w:szCs w:val="20"/>
        </w:rPr>
      </w:pPr>
      <w:r>
        <w:rPr>
          <w:rFonts w:ascii="Arial" w:hAnsi="Arial" w:cs="Arial"/>
          <w:sz w:val="20"/>
          <w:szCs w:val="20"/>
        </w:rPr>
        <w:t>Ort</w:t>
      </w:r>
      <w:r w:rsidR="007C453F" w:rsidRPr="0024354B">
        <w:rPr>
          <w:rFonts w:ascii="Arial" w:hAnsi="Arial" w:cs="Arial"/>
          <w:sz w:val="20"/>
          <w:szCs w:val="20"/>
        </w:rPr>
        <w:t xml:space="preserve">, den </w:t>
      </w:r>
      <w:r w:rsidR="000814C6">
        <w:rPr>
          <w:rFonts w:ascii="Arial" w:hAnsi="Arial" w:cs="Arial"/>
          <w:sz w:val="20"/>
          <w:szCs w:val="20"/>
        </w:rPr>
        <w:t>7</w:t>
      </w:r>
      <w:r w:rsidR="002931B7">
        <w:rPr>
          <w:rFonts w:ascii="Arial" w:hAnsi="Arial" w:cs="Arial"/>
          <w:sz w:val="20"/>
          <w:szCs w:val="20"/>
        </w:rPr>
        <w:t>.</w:t>
      </w:r>
      <w:r>
        <w:rPr>
          <w:rFonts w:ascii="Arial" w:hAnsi="Arial" w:cs="Arial"/>
          <w:sz w:val="20"/>
          <w:szCs w:val="20"/>
        </w:rPr>
        <w:t xml:space="preserve"> </w:t>
      </w:r>
      <w:r w:rsidR="000814C6">
        <w:rPr>
          <w:rFonts w:ascii="Arial" w:hAnsi="Arial" w:cs="Arial"/>
          <w:sz w:val="20"/>
          <w:szCs w:val="20"/>
        </w:rPr>
        <w:t>Dezember</w:t>
      </w:r>
      <w:r>
        <w:rPr>
          <w:rFonts w:ascii="Arial" w:hAnsi="Arial" w:cs="Arial"/>
          <w:sz w:val="20"/>
          <w:szCs w:val="20"/>
        </w:rPr>
        <w:t xml:space="preserve"> 202</w:t>
      </w:r>
      <w:r w:rsidR="000814C6">
        <w:rPr>
          <w:rFonts w:ascii="Arial" w:hAnsi="Arial" w:cs="Arial"/>
          <w:sz w:val="20"/>
          <w:szCs w:val="20"/>
        </w:rPr>
        <w:t>3</w:t>
      </w:r>
    </w:p>
    <w:p w14:paraId="619673AA" w14:textId="77777777" w:rsidR="0082133A" w:rsidRDefault="0082133A"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highlight w:val="red"/>
        </w:rPr>
      </w:pPr>
    </w:p>
    <w:p w14:paraId="63E02755" w14:textId="4A33FEF4" w:rsidR="00D4114D" w:rsidRDefault="000814C6"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rPr>
      </w:pPr>
      <w:r>
        <w:rPr>
          <w:rFonts w:ascii="Arial" w:hAnsi="Arial"/>
          <w:b/>
        </w:rPr>
        <w:t>ELEKTROHAMBURG</w:t>
      </w:r>
      <w:r w:rsidR="00135594">
        <w:rPr>
          <w:rFonts w:ascii="Arial" w:hAnsi="Arial"/>
          <w:b/>
        </w:rPr>
        <w:t xml:space="preserve"> </w:t>
      </w:r>
      <w:r w:rsidR="00D4114D">
        <w:rPr>
          <w:rFonts w:ascii="Arial" w:hAnsi="Arial"/>
          <w:b/>
        </w:rPr>
        <w:t>erhält Markenpreis ELMAR 20</w:t>
      </w:r>
      <w:r w:rsidR="005C729C">
        <w:rPr>
          <w:rFonts w:ascii="Arial" w:hAnsi="Arial"/>
          <w:b/>
        </w:rPr>
        <w:t>2</w:t>
      </w:r>
      <w:r>
        <w:rPr>
          <w:rFonts w:ascii="Arial" w:hAnsi="Arial"/>
          <w:b/>
        </w:rPr>
        <w:t>3</w:t>
      </w:r>
      <w:r w:rsidR="00D4114D">
        <w:rPr>
          <w:rFonts w:ascii="Arial" w:hAnsi="Arial"/>
          <w:b/>
        </w:rPr>
        <w:t xml:space="preserve"> in </w:t>
      </w:r>
      <w:r w:rsidR="009C73EB">
        <w:rPr>
          <w:rFonts w:ascii="Arial" w:hAnsi="Arial"/>
          <w:b/>
        </w:rPr>
        <w:t>Kategorie 1</w:t>
      </w:r>
    </w:p>
    <w:p w14:paraId="4455B56A" w14:textId="77777777" w:rsidR="00EB4927" w:rsidRDefault="00EB4927"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rPr>
      </w:pPr>
    </w:p>
    <w:p w14:paraId="271D8B10" w14:textId="3C3916F1" w:rsidR="0024354B" w:rsidRDefault="000814C6" w:rsidP="00533A8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r>
        <w:rPr>
          <w:rFonts w:ascii="Arial" w:hAnsi="Arial"/>
          <w:b/>
          <w:sz w:val="20"/>
        </w:rPr>
        <w:t>Die ELEKTROHAMBURG AS GmbH</w:t>
      </w:r>
      <w:r w:rsidR="00135594">
        <w:rPr>
          <w:rFonts w:ascii="Arial" w:hAnsi="Arial"/>
          <w:b/>
          <w:sz w:val="20"/>
        </w:rPr>
        <w:t xml:space="preserve"> </w:t>
      </w:r>
      <w:r w:rsidR="001359C2" w:rsidRPr="00EA50C8">
        <w:rPr>
          <w:rFonts w:ascii="Arial" w:hAnsi="Arial"/>
          <w:b/>
          <w:sz w:val="20"/>
        </w:rPr>
        <w:t>freut sich über die Auszeichnun</w:t>
      </w:r>
      <w:r w:rsidR="00B52225" w:rsidRPr="00EA50C8">
        <w:rPr>
          <w:rFonts w:ascii="Arial" w:hAnsi="Arial"/>
          <w:b/>
          <w:sz w:val="20"/>
        </w:rPr>
        <w:t>g mit</w:t>
      </w:r>
      <w:r w:rsidR="00723805">
        <w:rPr>
          <w:rFonts w:ascii="Arial" w:hAnsi="Arial"/>
          <w:b/>
          <w:sz w:val="20"/>
        </w:rPr>
        <w:t xml:space="preserve"> dem Markenpreis ELMAR 20</w:t>
      </w:r>
      <w:r w:rsidR="005C729C">
        <w:rPr>
          <w:rFonts w:ascii="Arial" w:hAnsi="Arial"/>
          <w:b/>
          <w:sz w:val="20"/>
        </w:rPr>
        <w:t>2</w:t>
      </w:r>
      <w:r>
        <w:rPr>
          <w:rFonts w:ascii="Arial" w:hAnsi="Arial"/>
          <w:b/>
          <w:sz w:val="20"/>
        </w:rPr>
        <w:t>3</w:t>
      </w:r>
      <w:r w:rsidR="001359C2" w:rsidRPr="00D81AC8">
        <w:rPr>
          <w:rFonts w:ascii="Arial" w:hAnsi="Arial"/>
          <w:b/>
          <w:sz w:val="20"/>
        </w:rPr>
        <w:t xml:space="preserve">, der </w:t>
      </w:r>
      <w:r w:rsidR="00F645E4" w:rsidRPr="00D81AC8">
        <w:rPr>
          <w:rFonts w:ascii="Arial" w:hAnsi="Arial"/>
          <w:b/>
          <w:sz w:val="20"/>
        </w:rPr>
        <w:t>jährlich</w:t>
      </w:r>
      <w:r w:rsidR="001359C2" w:rsidRPr="00D81AC8">
        <w:rPr>
          <w:rFonts w:ascii="Arial" w:hAnsi="Arial"/>
          <w:b/>
          <w:sz w:val="20"/>
        </w:rPr>
        <w:t xml:space="preserve"> von de</w:t>
      </w:r>
      <w:r w:rsidR="005C729C">
        <w:rPr>
          <w:rFonts w:ascii="Arial" w:hAnsi="Arial"/>
          <w:b/>
          <w:sz w:val="20"/>
        </w:rPr>
        <w:t xml:space="preserve">n </w:t>
      </w:r>
      <w:r w:rsidR="001359C2" w:rsidRPr="00D81AC8">
        <w:rPr>
          <w:rFonts w:ascii="Arial" w:hAnsi="Arial"/>
          <w:b/>
          <w:sz w:val="20"/>
        </w:rPr>
        <w:t>„Elektromarken. Starke Partner</w:t>
      </w:r>
      <w:r w:rsidR="00BE2C0E" w:rsidRPr="00D81AC8">
        <w:rPr>
          <w:rFonts w:ascii="Arial" w:hAnsi="Arial"/>
          <w:b/>
          <w:sz w:val="20"/>
        </w:rPr>
        <w:t>.</w:t>
      </w:r>
      <w:r w:rsidR="001359C2" w:rsidRPr="00D81AC8">
        <w:rPr>
          <w:rFonts w:ascii="Arial" w:hAnsi="Arial"/>
          <w:b/>
          <w:sz w:val="20"/>
        </w:rPr>
        <w:t xml:space="preserve">“ </w:t>
      </w:r>
      <w:r w:rsidR="000E3B6A" w:rsidRPr="00D81AC8">
        <w:rPr>
          <w:rFonts w:ascii="Arial" w:hAnsi="Arial"/>
          <w:b/>
          <w:sz w:val="20"/>
        </w:rPr>
        <w:t xml:space="preserve">für herausragendes Markenbewusstsein </w:t>
      </w:r>
      <w:r w:rsidR="001359C2" w:rsidRPr="00D81AC8">
        <w:rPr>
          <w:rFonts w:ascii="Arial" w:hAnsi="Arial"/>
          <w:b/>
          <w:sz w:val="20"/>
        </w:rPr>
        <w:t>vergeben</w:t>
      </w:r>
      <w:r w:rsidR="00B40E22" w:rsidRPr="00D81AC8">
        <w:rPr>
          <w:rFonts w:ascii="Arial" w:hAnsi="Arial"/>
          <w:b/>
          <w:sz w:val="20"/>
        </w:rPr>
        <w:t xml:space="preserve"> w</w:t>
      </w:r>
      <w:r w:rsidR="00F645E4" w:rsidRPr="00D81AC8">
        <w:rPr>
          <w:rFonts w:ascii="Arial" w:hAnsi="Arial"/>
          <w:b/>
          <w:sz w:val="20"/>
        </w:rPr>
        <w:t>ird</w:t>
      </w:r>
      <w:r w:rsidR="00B40E22" w:rsidRPr="00AC4CED">
        <w:rPr>
          <w:rFonts w:ascii="Arial" w:hAnsi="Arial"/>
          <w:b/>
          <w:sz w:val="20"/>
        </w:rPr>
        <w:t xml:space="preserve">. </w:t>
      </w:r>
      <w:r w:rsidR="00B52225">
        <w:rPr>
          <w:rFonts w:ascii="Arial" w:hAnsi="Arial"/>
          <w:b/>
          <w:sz w:val="20"/>
        </w:rPr>
        <w:t>Das Unternehmen</w:t>
      </w:r>
      <w:r w:rsidR="001359C2" w:rsidRPr="00D81AC8">
        <w:rPr>
          <w:rFonts w:ascii="Arial" w:hAnsi="Arial"/>
          <w:b/>
          <w:sz w:val="20"/>
        </w:rPr>
        <w:t xml:space="preserve"> konnte sich gegen </w:t>
      </w:r>
      <w:r w:rsidR="000E3B6A" w:rsidRPr="00D81AC8">
        <w:rPr>
          <w:rFonts w:ascii="Arial" w:hAnsi="Arial"/>
          <w:b/>
          <w:sz w:val="20"/>
        </w:rPr>
        <w:t>eine Vielzahl von</w:t>
      </w:r>
      <w:r w:rsidR="001359C2" w:rsidRPr="00D81AC8">
        <w:rPr>
          <w:rFonts w:ascii="Arial" w:hAnsi="Arial"/>
          <w:b/>
          <w:sz w:val="20"/>
        </w:rPr>
        <w:t xml:space="preserve"> Mitbewerber</w:t>
      </w:r>
      <w:r w:rsidR="000E3B6A" w:rsidRPr="00D81AC8">
        <w:rPr>
          <w:rFonts w:ascii="Arial" w:hAnsi="Arial"/>
          <w:b/>
          <w:sz w:val="20"/>
        </w:rPr>
        <w:t>n</w:t>
      </w:r>
      <w:r w:rsidR="001359C2" w:rsidRPr="00D81AC8">
        <w:rPr>
          <w:rFonts w:ascii="Arial" w:hAnsi="Arial"/>
          <w:b/>
          <w:sz w:val="20"/>
        </w:rPr>
        <w:t xml:space="preserve"> aus ganz Deutschland durchsetzen und belegte </w:t>
      </w:r>
      <w:r w:rsidR="001359C2" w:rsidRPr="00AC4CED">
        <w:rPr>
          <w:rFonts w:ascii="Arial" w:hAnsi="Arial"/>
          <w:b/>
          <w:sz w:val="20"/>
        </w:rPr>
        <w:t xml:space="preserve">in Kategorie </w:t>
      </w:r>
      <w:r w:rsidR="009C73EB">
        <w:rPr>
          <w:rFonts w:ascii="Arial" w:hAnsi="Arial"/>
          <w:b/>
          <w:sz w:val="20"/>
        </w:rPr>
        <w:t>1</w:t>
      </w:r>
      <w:r w:rsidR="001359C2" w:rsidRPr="00AC4CED">
        <w:rPr>
          <w:rFonts w:ascii="Arial" w:hAnsi="Arial"/>
          <w:b/>
          <w:sz w:val="20"/>
        </w:rPr>
        <w:t xml:space="preserve"> </w:t>
      </w:r>
      <w:r w:rsidR="005C729C">
        <w:rPr>
          <w:rFonts w:ascii="Arial" w:hAnsi="Arial"/>
          <w:b/>
          <w:sz w:val="20"/>
        </w:rPr>
        <w:t>(</w:t>
      </w:r>
      <w:r w:rsidR="009C73EB">
        <w:rPr>
          <w:rFonts w:ascii="Arial" w:hAnsi="Arial"/>
          <w:b/>
          <w:sz w:val="20"/>
        </w:rPr>
        <w:t>1-10</w:t>
      </w:r>
      <w:r w:rsidR="001359C2" w:rsidRPr="00AC4CED">
        <w:rPr>
          <w:rFonts w:ascii="Arial" w:hAnsi="Arial"/>
          <w:b/>
          <w:sz w:val="20"/>
        </w:rPr>
        <w:t xml:space="preserve"> Mitarbeiter</w:t>
      </w:r>
      <w:r w:rsidR="002E38FE">
        <w:rPr>
          <w:rFonts w:ascii="Arial" w:hAnsi="Arial"/>
          <w:b/>
          <w:sz w:val="20"/>
        </w:rPr>
        <w:t>*innen</w:t>
      </w:r>
      <w:r w:rsidR="001359C2" w:rsidRPr="00AC4CED">
        <w:rPr>
          <w:rFonts w:ascii="Arial" w:hAnsi="Arial"/>
          <w:b/>
          <w:sz w:val="20"/>
        </w:rPr>
        <w:t>) den</w:t>
      </w:r>
      <w:r w:rsidR="00B52225">
        <w:rPr>
          <w:rFonts w:ascii="Arial" w:hAnsi="Arial"/>
          <w:b/>
          <w:sz w:val="20"/>
        </w:rPr>
        <w:t xml:space="preserve"> </w:t>
      </w:r>
      <w:r w:rsidR="00135594">
        <w:rPr>
          <w:rFonts w:ascii="Arial" w:hAnsi="Arial"/>
          <w:b/>
          <w:sz w:val="20"/>
        </w:rPr>
        <w:t>1</w:t>
      </w:r>
      <w:r w:rsidR="00533A83">
        <w:rPr>
          <w:rFonts w:ascii="Arial" w:hAnsi="Arial"/>
          <w:b/>
          <w:sz w:val="20"/>
        </w:rPr>
        <w:t>.</w:t>
      </w:r>
      <w:r w:rsidR="00AC5E48">
        <w:rPr>
          <w:rFonts w:ascii="Arial" w:hAnsi="Arial"/>
          <w:b/>
          <w:sz w:val="20"/>
        </w:rPr>
        <w:t xml:space="preserve"> </w:t>
      </w:r>
      <w:r w:rsidR="001359C2" w:rsidRPr="00AC4CED">
        <w:rPr>
          <w:rFonts w:ascii="Arial" w:hAnsi="Arial"/>
          <w:b/>
          <w:sz w:val="20"/>
        </w:rPr>
        <w:t>Platz.</w:t>
      </w:r>
      <w:r w:rsidR="001359C2" w:rsidRPr="00D81AC8">
        <w:rPr>
          <w:rFonts w:ascii="Arial" w:hAnsi="Arial"/>
          <w:b/>
          <w:sz w:val="20"/>
        </w:rPr>
        <w:t xml:space="preserve"> </w:t>
      </w:r>
    </w:p>
    <w:p w14:paraId="68435EBE" w14:textId="77777777" w:rsidR="0024354B" w:rsidRPr="002750E7" w:rsidRDefault="0024354B"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rPr>
      </w:pPr>
    </w:p>
    <w:p w14:paraId="161FBC0C" w14:textId="700AF198" w:rsidR="00902DB8" w:rsidRPr="00902DB8" w:rsidRDefault="00866AC0" w:rsidP="00902DB8">
      <w:pPr>
        <w:jc w:val="both"/>
        <w:rPr>
          <w:rFonts w:ascii="Helvetica" w:hAnsi="Helvetica"/>
          <w:i/>
          <w:sz w:val="20"/>
          <w:szCs w:val="20"/>
        </w:rPr>
      </w:pPr>
      <w:proofErr w:type="gramStart"/>
      <w:r w:rsidRPr="009C73EB">
        <w:rPr>
          <w:rFonts w:ascii="Helvetica" w:hAnsi="Helvetica"/>
          <w:i/>
          <w:sz w:val="20"/>
          <w:szCs w:val="20"/>
        </w:rPr>
        <w:t>„</w:t>
      </w:r>
      <w:r w:rsidR="00902DB8">
        <w:rPr>
          <w:rFonts w:ascii="Helvetica" w:hAnsi="Helvetica"/>
          <w:i/>
          <w:sz w:val="20"/>
          <w:szCs w:val="20"/>
        </w:rPr>
        <w:t>,</w:t>
      </w:r>
      <w:r w:rsidR="00902DB8" w:rsidRPr="00902DB8">
        <w:rPr>
          <w:rFonts w:ascii="Helvetica" w:hAnsi="Helvetica"/>
          <w:i/>
          <w:sz w:val="20"/>
          <w:szCs w:val="20"/>
        </w:rPr>
        <w:t>Wir</w:t>
      </w:r>
      <w:proofErr w:type="gramEnd"/>
      <w:r w:rsidR="00902DB8" w:rsidRPr="00902DB8">
        <w:rPr>
          <w:rFonts w:ascii="Helvetica" w:hAnsi="Helvetica"/>
          <w:i/>
          <w:sz w:val="20"/>
          <w:szCs w:val="20"/>
        </w:rPr>
        <w:t xml:space="preserve"> machen Gutes besser</w:t>
      </w:r>
      <w:r w:rsidR="00902DB8">
        <w:rPr>
          <w:rFonts w:ascii="Helvetica" w:hAnsi="Helvetica"/>
          <w:i/>
          <w:sz w:val="20"/>
          <w:szCs w:val="20"/>
        </w:rPr>
        <w:t>‘</w:t>
      </w:r>
      <w:r w:rsidR="00902DB8" w:rsidRPr="00902DB8">
        <w:rPr>
          <w:rFonts w:ascii="Helvetica" w:hAnsi="Helvetica"/>
          <w:i/>
          <w:sz w:val="20"/>
          <w:szCs w:val="20"/>
        </w:rPr>
        <w:t xml:space="preserve"> </w:t>
      </w:r>
      <w:r w:rsidR="005C5CD6">
        <w:rPr>
          <w:rFonts w:ascii="Helvetica" w:hAnsi="Helvetica"/>
          <w:i/>
          <w:sz w:val="20"/>
          <w:szCs w:val="20"/>
        </w:rPr>
        <w:t>–</w:t>
      </w:r>
      <w:r w:rsidR="00902DB8" w:rsidRPr="00902DB8">
        <w:rPr>
          <w:rFonts w:ascii="Helvetica" w:hAnsi="Helvetica"/>
          <w:i/>
          <w:sz w:val="20"/>
          <w:szCs w:val="20"/>
        </w:rPr>
        <w:t xml:space="preserve"> mit diesem Motto hat ELEKTROHAMBURG überzeugt. Der Slogan beschreibt deutlich die klare Markenpositionierung im Premiumsegment. Besonders beeindruckt hat uns, dass dieser konsequente Fokus auf Qualität das Ergebnis einer durchdachten Markenneupositionierung war. Während das Unternehmen sich zuvor 18 Jahre durch die günstigsten Preise vom Wettbewerb abgrenzen wollte, entschied der Geschäftsführer Andreas Steinmetz schließlich, dass für die Zukunft des Unternehmens ein Strategiewechsel zentral war. Weg vom Preiskampf, hin zur Qualitätsführerschaft. Seitdem setzt das ELEKTROHAMBURG auf hochqualifizierte Arbeit mit Herstellermarken und das Angebot ganzheitlicher Systeme.  </w:t>
      </w:r>
    </w:p>
    <w:p w14:paraId="5A7DCAA3" w14:textId="6AD4C233" w:rsidR="00902DB8" w:rsidRPr="00902DB8" w:rsidRDefault="00902DB8" w:rsidP="00902DB8">
      <w:pPr>
        <w:jc w:val="both"/>
        <w:rPr>
          <w:rFonts w:ascii="Helvetica" w:hAnsi="Helvetica"/>
          <w:i/>
          <w:sz w:val="20"/>
          <w:szCs w:val="20"/>
        </w:rPr>
      </w:pPr>
      <w:r w:rsidRPr="00902DB8">
        <w:rPr>
          <w:rFonts w:ascii="Helvetica" w:hAnsi="Helvetica"/>
          <w:i/>
          <w:sz w:val="20"/>
          <w:szCs w:val="20"/>
        </w:rPr>
        <w:t>Ein weiterer Differenziator der Marke: die Rückbesinnung auf die Region Hamburg. Zuvor überregional tätig, nimmt ELEKTROHAMBURG heute nicht nur primär lokale Aufträge an, sondern die Hansestadt wurde Teil der neuen Corporate Identity. Dies fängt beim Markennamen ELEKTROHAMBURG an. Das geht weiter bei Konferenzräumen namens „Reeperbahn“ mit eigens beauftrag</w:t>
      </w:r>
      <w:r w:rsidR="005C5CD6">
        <w:rPr>
          <w:rFonts w:ascii="Helvetica" w:hAnsi="Helvetica"/>
          <w:i/>
          <w:sz w:val="20"/>
          <w:szCs w:val="20"/>
        </w:rPr>
        <w:t>t</w:t>
      </w:r>
      <w:r w:rsidRPr="00902DB8">
        <w:rPr>
          <w:rFonts w:ascii="Helvetica" w:hAnsi="Helvetica"/>
          <w:i/>
          <w:sz w:val="20"/>
          <w:szCs w:val="20"/>
        </w:rPr>
        <w:t>er Wandgestaltung i</w:t>
      </w:r>
      <w:r w:rsidR="005C5CD6">
        <w:rPr>
          <w:rFonts w:ascii="Helvetica" w:hAnsi="Helvetica"/>
          <w:i/>
          <w:sz w:val="20"/>
          <w:szCs w:val="20"/>
        </w:rPr>
        <w:t>m</w:t>
      </w:r>
      <w:r w:rsidRPr="00902DB8">
        <w:rPr>
          <w:rFonts w:ascii="Helvetica" w:hAnsi="Helvetica"/>
          <w:i/>
          <w:sz w:val="20"/>
          <w:szCs w:val="20"/>
        </w:rPr>
        <w:t xml:space="preserve"> unübersehbare</w:t>
      </w:r>
      <w:r w:rsidR="005C5CD6">
        <w:rPr>
          <w:rFonts w:ascii="Helvetica" w:hAnsi="Helvetica"/>
          <w:i/>
          <w:sz w:val="20"/>
          <w:szCs w:val="20"/>
        </w:rPr>
        <w:t>n</w:t>
      </w:r>
      <w:r w:rsidRPr="00902DB8">
        <w:rPr>
          <w:rFonts w:ascii="Helvetica" w:hAnsi="Helvetica"/>
          <w:i/>
          <w:sz w:val="20"/>
          <w:szCs w:val="20"/>
        </w:rPr>
        <w:t xml:space="preserve"> Design der sündigen Meile. Und das hört beim Unternehmensstandort im ersten innerstädtischen Zentrum für Handwerk auf, der Meistermeile in Hamburg. Entsprechend ist ELEKTROHAMBURG in der Hansestadt ein Begriff, auch dank PR-Maßnahmen wie einem Auftritt im Regionalfernsehen. </w:t>
      </w:r>
    </w:p>
    <w:p w14:paraId="26D3A47C" w14:textId="1C3FF23D" w:rsidR="00902DB8" w:rsidRPr="00902DB8" w:rsidRDefault="00902DB8" w:rsidP="00902DB8">
      <w:pPr>
        <w:jc w:val="both"/>
        <w:rPr>
          <w:rFonts w:ascii="Helvetica" w:hAnsi="Helvetica"/>
          <w:i/>
          <w:sz w:val="20"/>
          <w:szCs w:val="20"/>
        </w:rPr>
      </w:pPr>
      <w:r w:rsidRPr="00902DB8">
        <w:rPr>
          <w:rFonts w:ascii="Helvetica" w:hAnsi="Helvetica"/>
          <w:i/>
          <w:sz w:val="20"/>
          <w:szCs w:val="20"/>
        </w:rPr>
        <w:t xml:space="preserve">Das neue Markenbild war ein demokratischer Prozess. Getreu dem Prinzip </w:t>
      </w:r>
      <w:r w:rsidR="005C5CD6">
        <w:rPr>
          <w:rFonts w:ascii="Helvetica" w:hAnsi="Helvetica"/>
          <w:i/>
          <w:sz w:val="20"/>
          <w:szCs w:val="20"/>
        </w:rPr>
        <w:t>‚</w:t>
      </w:r>
      <w:r w:rsidRPr="00902DB8">
        <w:rPr>
          <w:rFonts w:ascii="Helvetica" w:hAnsi="Helvetica"/>
          <w:i/>
          <w:sz w:val="20"/>
          <w:szCs w:val="20"/>
        </w:rPr>
        <w:t>Personal macht die Marke</w:t>
      </w:r>
      <w:r w:rsidR="005C5CD6">
        <w:rPr>
          <w:rFonts w:ascii="Helvetica" w:hAnsi="Helvetica"/>
          <w:i/>
          <w:sz w:val="20"/>
          <w:szCs w:val="20"/>
        </w:rPr>
        <w:t>‘</w:t>
      </w:r>
      <w:r w:rsidRPr="00902DB8">
        <w:rPr>
          <w:rFonts w:ascii="Helvetica" w:hAnsi="Helvetica"/>
          <w:i/>
          <w:sz w:val="20"/>
          <w:szCs w:val="20"/>
        </w:rPr>
        <w:t xml:space="preserve"> wurde das Team von ELEKTROHAMBURG in die Neugestaltung der Marke einbezogen – so entstand beispielsweise das neue Logo basierend auf Ideen der Mitarbeitenden.  </w:t>
      </w:r>
    </w:p>
    <w:p w14:paraId="7B968B71" w14:textId="54BABCDB" w:rsidR="00ED54B9" w:rsidRPr="000527CE" w:rsidRDefault="00902DB8" w:rsidP="00902DB8">
      <w:pPr>
        <w:jc w:val="both"/>
        <w:rPr>
          <w:rFonts w:ascii="Helvetica" w:hAnsi="Helvetica"/>
          <w:i/>
          <w:sz w:val="20"/>
          <w:szCs w:val="20"/>
        </w:rPr>
      </w:pPr>
      <w:r w:rsidRPr="00902DB8">
        <w:rPr>
          <w:rFonts w:ascii="Helvetica" w:hAnsi="Helvetica"/>
          <w:i/>
          <w:sz w:val="20"/>
          <w:szCs w:val="20"/>
        </w:rPr>
        <w:t xml:space="preserve">Das ‚neue‘ ELEKTROHAMBURG ist durch und durch eine starke Marke. Das Unternehmen macht </w:t>
      </w:r>
      <w:r w:rsidR="005C5CD6">
        <w:rPr>
          <w:rFonts w:ascii="Helvetica" w:hAnsi="Helvetica"/>
          <w:i/>
          <w:sz w:val="20"/>
          <w:szCs w:val="20"/>
        </w:rPr>
        <w:t>‚</w:t>
      </w:r>
      <w:r w:rsidRPr="00902DB8">
        <w:rPr>
          <w:rFonts w:ascii="Helvetica" w:hAnsi="Helvetica"/>
          <w:i/>
          <w:sz w:val="20"/>
          <w:szCs w:val="20"/>
        </w:rPr>
        <w:t>Gutes besser</w:t>
      </w:r>
      <w:r w:rsidR="005C5CD6">
        <w:rPr>
          <w:rFonts w:ascii="Helvetica" w:hAnsi="Helvetica"/>
          <w:i/>
          <w:sz w:val="20"/>
          <w:szCs w:val="20"/>
        </w:rPr>
        <w:t>‘</w:t>
      </w:r>
      <w:r w:rsidRPr="00902DB8">
        <w:rPr>
          <w:rFonts w:ascii="Helvetica" w:hAnsi="Helvetica"/>
          <w:i/>
          <w:sz w:val="20"/>
          <w:szCs w:val="20"/>
        </w:rPr>
        <w:t xml:space="preserve"> </w:t>
      </w:r>
      <w:bookmarkStart w:id="0" w:name="_GoBack"/>
      <w:bookmarkEnd w:id="0"/>
      <w:r w:rsidRPr="00902DB8">
        <w:rPr>
          <w:rFonts w:ascii="Helvetica" w:hAnsi="Helvetica"/>
          <w:i/>
          <w:sz w:val="20"/>
          <w:szCs w:val="20"/>
        </w:rPr>
        <w:t>– und das macht das Team auch in der Markengestaltung so gut, dass ELEKTROHAMBURG den goldenen ELMAR 2023 verdient. Herzlichen Glückwunsch nach Hamburg!</w:t>
      </w:r>
      <w:r w:rsidR="00866AC0" w:rsidRPr="009C73EB">
        <w:rPr>
          <w:rFonts w:ascii="Helvetica" w:hAnsi="Helvetica"/>
          <w:i/>
          <w:sz w:val="20"/>
          <w:szCs w:val="20"/>
        </w:rPr>
        <w:t>“</w:t>
      </w:r>
      <w:r w:rsidR="00866AC0" w:rsidRPr="002750E7">
        <w:rPr>
          <w:rFonts w:ascii="Helvetica" w:hAnsi="Helvetica"/>
          <w:sz w:val="20"/>
          <w:szCs w:val="20"/>
        </w:rPr>
        <w:t xml:space="preserve">, </w:t>
      </w:r>
      <w:r w:rsidR="00135594">
        <w:rPr>
          <w:rFonts w:ascii="Arial" w:hAnsi="Arial"/>
          <w:sz w:val="20"/>
        </w:rPr>
        <w:t>lautet das Lob der</w:t>
      </w:r>
      <w:r w:rsidR="002E38FE">
        <w:rPr>
          <w:rFonts w:ascii="Arial" w:hAnsi="Arial"/>
          <w:sz w:val="20"/>
        </w:rPr>
        <w:t xml:space="preserve"> </w:t>
      </w:r>
      <w:r w:rsidR="006A6BE7" w:rsidRPr="002750E7">
        <w:rPr>
          <w:rFonts w:ascii="Arial" w:hAnsi="Arial"/>
          <w:sz w:val="20"/>
        </w:rPr>
        <w:t xml:space="preserve">versierten </w:t>
      </w:r>
      <w:proofErr w:type="spellStart"/>
      <w:r w:rsidR="00ED54B9" w:rsidRPr="002750E7">
        <w:rPr>
          <w:rFonts w:ascii="Arial" w:hAnsi="Arial"/>
          <w:sz w:val="20"/>
        </w:rPr>
        <w:t>Marken</w:t>
      </w:r>
      <w:r w:rsidR="009514C9" w:rsidRPr="002750E7">
        <w:rPr>
          <w:rFonts w:ascii="Arial" w:hAnsi="Arial"/>
          <w:sz w:val="20"/>
        </w:rPr>
        <w:t>expert</w:t>
      </w:r>
      <w:proofErr w:type="spellEnd"/>
      <w:r w:rsidR="00533A83">
        <w:rPr>
          <w:rFonts w:ascii="Arial" w:hAnsi="Arial"/>
          <w:sz w:val="20"/>
        </w:rPr>
        <w:t>*innen</w:t>
      </w:r>
      <w:r w:rsidR="009514C9" w:rsidRPr="002750E7">
        <w:rPr>
          <w:rFonts w:ascii="Arial" w:hAnsi="Arial"/>
          <w:sz w:val="20"/>
        </w:rPr>
        <w:t xml:space="preserve"> der diesjährigen ELMAR-</w:t>
      </w:r>
      <w:r w:rsidR="00ED54B9" w:rsidRPr="002750E7">
        <w:rPr>
          <w:rFonts w:ascii="Arial" w:hAnsi="Arial"/>
          <w:sz w:val="20"/>
        </w:rPr>
        <w:t>Jury.</w:t>
      </w:r>
    </w:p>
    <w:p w14:paraId="4F9E06F2" w14:textId="7C7D47B4" w:rsidR="004913A8" w:rsidRDefault="004913A8" w:rsidP="00F432B0">
      <w:pPr>
        <w:jc w:val="both"/>
        <w:rPr>
          <w:rFonts w:ascii="Helvetica" w:hAnsi="Helvetica"/>
          <w:sz w:val="20"/>
          <w:szCs w:val="20"/>
        </w:rPr>
      </w:pPr>
    </w:p>
    <w:p w14:paraId="4DF66D17" w14:textId="4867A2CD" w:rsidR="004913A8" w:rsidRDefault="000527CE" w:rsidP="004913A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bCs/>
          <w:sz w:val="20"/>
        </w:rPr>
      </w:pPr>
      <w:r>
        <w:rPr>
          <w:rFonts w:ascii="Arial" w:hAnsi="Arial"/>
          <w:b/>
          <w:bCs/>
          <w:sz w:val="20"/>
        </w:rPr>
        <w:t>E</w:t>
      </w:r>
      <w:r w:rsidR="000814C6">
        <w:rPr>
          <w:rFonts w:ascii="Arial" w:hAnsi="Arial"/>
          <w:b/>
          <w:bCs/>
          <w:sz w:val="20"/>
        </w:rPr>
        <w:t xml:space="preserve">LEKTROHAMBURG AS GmbH </w:t>
      </w:r>
      <w:r w:rsidR="004913A8" w:rsidRPr="00655041">
        <w:rPr>
          <w:rFonts w:ascii="Arial" w:hAnsi="Arial"/>
          <w:b/>
          <w:bCs/>
          <w:sz w:val="20"/>
        </w:rPr>
        <w:t>– unsere Marke hat überzeugt</w:t>
      </w:r>
    </w:p>
    <w:p w14:paraId="6D34C3C4" w14:textId="2525A031" w:rsidR="004913A8" w:rsidRPr="004913A8" w:rsidRDefault="004913A8" w:rsidP="004913A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bCs/>
          <w:sz w:val="20"/>
        </w:rPr>
      </w:pPr>
      <w:r>
        <w:rPr>
          <w:rFonts w:ascii="Arial" w:hAnsi="Arial" w:cs="Arial"/>
          <w:color w:val="000000" w:themeColor="text1"/>
          <w:sz w:val="20"/>
        </w:rPr>
        <w:t>– In</w:t>
      </w:r>
      <w:r w:rsidRPr="004913A8">
        <w:rPr>
          <w:rFonts w:ascii="Arial" w:hAnsi="Arial" w:cs="Arial"/>
          <w:color w:val="000000" w:themeColor="text1"/>
          <w:sz w:val="20"/>
        </w:rPr>
        <w:t>formationen zu Ihrer starken Marke / Was zeichnet Ihre Marke aus?</w:t>
      </w:r>
      <w:r>
        <w:rPr>
          <w:rFonts w:ascii="Arial" w:hAnsi="Arial" w:cs="Arial"/>
          <w:color w:val="000000" w:themeColor="text1"/>
          <w:sz w:val="20"/>
        </w:rPr>
        <w:t xml:space="preserve"> – (</w:t>
      </w:r>
      <w:r w:rsidRPr="004913A8">
        <w:rPr>
          <w:rFonts w:ascii="Arial" w:hAnsi="Arial" w:cs="Arial"/>
          <w:i/>
          <w:color w:val="000000" w:themeColor="text1"/>
          <w:sz w:val="20"/>
        </w:rPr>
        <w:t>optiona</w:t>
      </w:r>
      <w:r>
        <w:rPr>
          <w:rFonts w:ascii="Arial" w:hAnsi="Arial" w:cs="Arial"/>
          <w:i/>
          <w:color w:val="000000" w:themeColor="text1"/>
          <w:sz w:val="20"/>
        </w:rPr>
        <w:t>l)</w:t>
      </w:r>
    </w:p>
    <w:p w14:paraId="597067E2" w14:textId="77777777" w:rsidR="00ED54B9" w:rsidRPr="00415E86" w:rsidRDefault="00ED54B9"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rPr>
      </w:pPr>
    </w:p>
    <w:p w14:paraId="484E306D" w14:textId="77777777" w:rsidR="008B351B" w:rsidRPr="00B37957" w:rsidRDefault="00D87898"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r>
        <w:rPr>
          <w:rFonts w:ascii="Arial" w:hAnsi="Arial"/>
          <w:b/>
          <w:sz w:val="20"/>
        </w:rPr>
        <w:t xml:space="preserve">Die </w:t>
      </w:r>
      <w:r w:rsidR="0029130B">
        <w:rPr>
          <w:rFonts w:ascii="Arial" w:hAnsi="Arial"/>
          <w:b/>
          <w:sz w:val="20"/>
        </w:rPr>
        <w:t>ELMAR-</w:t>
      </w:r>
      <w:r w:rsidR="00BD5774">
        <w:rPr>
          <w:rFonts w:ascii="Arial" w:hAnsi="Arial"/>
          <w:b/>
          <w:sz w:val="20"/>
        </w:rPr>
        <w:t>Preisverleihung</w:t>
      </w:r>
    </w:p>
    <w:p w14:paraId="50C60088" w14:textId="6CCCB5B6" w:rsidR="002E38FE" w:rsidRPr="005C729C" w:rsidRDefault="00533A83"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Cs/>
          <w:sz w:val="20"/>
        </w:rPr>
      </w:pPr>
      <w:r w:rsidRPr="00533A83">
        <w:rPr>
          <w:rFonts w:ascii="Arial" w:hAnsi="Arial"/>
          <w:bCs/>
          <w:sz w:val="20"/>
        </w:rPr>
        <w:t xml:space="preserve">Am </w:t>
      </w:r>
      <w:r w:rsidR="000814C6">
        <w:rPr>
          <w:rFonts w:ascii="Arial" w:hAnsi="Arial"/>
          <w:bCs/>
          <w:sz w:val="20"/>
        </w:rPr>
        <w:t>7</w:t>
      </w:r>
      <w:r w:rsidRPr="00533A83">
        <w:rPr>
          <w:rFonts w:ascii="Arial" w:hAnsi="Arial"/>
          <w:bCs/>
          <w:sz w:val="20"/>
        </w:rPr>
        <w:t xml:space="preserve">. </w:t>
      </w:r>
      <w:r w:rsidR="000814C6">
        <w:rPr>
          <w:rFonts w:ascii="Arial" w:hAnsi="Arial"/>
          <w:bCs/>
          <w:sz w:val="20"/>
        </w:rPr>
        <w:t>Dezember</w:t>
      </w:r>
      <w:r w:rsidRPr="00533A83">
        <w:rPr>
          <w:rFonts w:ascii="Arial" w:hAnsi="Arial"/>
          <w:bCs/>
          <w:sz w:val="20"/>
        </w:rPr>
        <w:t xml:space="preserve"> 202</w:t>
      </w:r>
      <w:r w:rsidR="000814C6">
        <w:rPr>
          <w:rFonts w:ascii="Arial" w:hAnsi="Arial"/>
          <w:bCs/>
          <w:sz w:val="20"/>
        </w:rPr>
        <w:t>3</w:t>
      </w:r>
      <w:r w:rsidRPr="00533A83">
        <w:rPr>
          <w:rFonts w:ascii="Arial" w:hAnsi="Arial"/>
          <w:bCs/>
          <w:sz w:val="20"/>
        </w:rPr>
        <w:t xml:space="preserve"> fanden das „Markenforum der Elektrobranche“ sowie die ELMAR Night in Form eines Galadinners statt. </w:t>
      </w:r>
      <w:r w:rsidR="004913A8">
        <w:rPr>
          <w:rFonts w:ascii="Arial" w:hAnsi="Arial"/>
          <w:bCs/>
          <w:sz w:val="20"/>
        </w:rPr>
        <w:t xml:space="preserve">Das Highlight: </w:t>
      </w:r>
      <w:r w:rsidR="005C729C">
        <w:rPr>
          <w:rFonts w:ascii="Arial" w:hAnsi="Arial"/>
          <w:bCs/>
          <w:sz w:val="20"/>
        </w:rPr>
        <w:t xml:space="preserve">Im Rahmen einer spannenden Preisverleihung wurde der Markenpreis ELMAR </w:t>
      </w:r>
      <w:r w:rsidR="0022698F">
        <w:rPr>
          <w:rFonts w:ascii="Arial" w:hAnsi="Arial"/>
          <w:bCs/>
          <w:sz w:val="20"/>
        </w:rPr>
        <w:t>202</w:t>
      </w:r>
      <w:r w:rsidR="000814C6">
        <w:rPr>
          <w:rFonts w:ascii="Arial" w:hAnsi="Arial"/>
          <w:bCs/>
          <w:sz w:val="20"/>
        </w:rPr>
        <w:t>3</w:t>
      </w:r>
      <w:r w:rsidR="0022698F">
        <w:rPr>
          <w:rFonts w:ascii="Arial" w:hAnsi="Arial"/>
          <w:bCs/>
          <w:sz w:val="20"/>
        </w:rPr>
        <w:t xml:space="preserve"> </w:t>
      </w:r>
      <w:r w:rsidR="005C729C">
        <w:rPr>
          <w:rFonts w:ascii="Arial" w:hAnsi="Arial"/>
          <w:bCs/>
          <w:sz w:val="20"/>
        </w:rPr>
        <w:t>in fünf Kategorien verliehe</w:t>
      </w:r>
      <w:r w:rsidR="000527CE">
        <w:rPr>
          <w:rFonts w:ascii="Arial" w:hAnsi="Arial"/>
          <w:bCs/>
          <w:sz w:val="20"/>
        </w:rPr>
        <w:t>n. E</w:t>
      </w:r>
      <w:r w:rsidR="000814C6">
        <w:rPr>
          <w:rFonts w:ascii="Arial" w:hAnsi="Arial"/>
          <w:bCs/>
          <w:sz w:val="20"/>
        </w:rPr>
        <w:t xml:space="preserve">LEKTROHAMBURG </w:t>
      </w:r>
      <w:r w:rsidR="005C729C">
        <w:rPr>
          <w:rFonts w:ascii="Arial" w:hAnsi="Arial"/>
          <w:bCs/>
          <w:sz w:val="20"/>
        </w:rPr>
        <w:t xml:space="preserve">setzte sich in der Kategorie </w:t>
      </w:r>
      <w:r w:rsidR="002E38FE">
        <w:rPr>
          <w:rFonts w:ascii="Arial" w:hAnsi="Arial"/>
          <w:bCs/>
          <w:sz w:val="20"/>
        </w:rPr>
        <w:t>1 (1-10 Mitarbeiter*innen)</w:t>
      </w:r>
      <w:r w:rsidR="005C729C">
        <w:rPr>
          <w:rFonts w:ascii="Arial" w:hAnsi="Arial"/>
          <w:bCs/>
          <w:sz w:val="20"/>
        </w:rPr>
        <w:t xml:space="preserve"> gegen zahlreiche </w:t>
      </w:r>
      <w:r w:rsidR="00D87898">
        <w:rPr>
          <w:rFonts w:ascii="Arial" w:hAnsi="Arial"/>
          <w:bCs/>
          <w:sz w:val="20"/>
        </w:rPr>
        <w:t>Mitb</w:t>
      </w:r>
      <w:r w:rsidR="005C729C">
        <w:rPr>
          <w:rFonts w:ascii="Arial" w:hAnsi="Arial"/>
          <w:bCs/>
          <w:sz w:val="20"/>
        </w:rPr>
        <w:t xml:space="preserve">ewerber aus ganz Deutschland durch und belegte den </w:t>
      </w:r>
      <w:r w:rsidR="00135594">
        <w:rPr>
          <w:rFonts w:ascii="Arial" w:hAnsi="Arial"/>
          <w:bCs/>
          <w:sz w:val="20"/>
        </w:rPr>
        <w:t>1</w:t>
      </w:r>
      <w:r w:rsidR="005C729C">
        <w:rPr>
          <w:rFonts w:ascii="Arial" w:hAnsi="Arial"/>
          <w:bCs/>
          <w:sz w:val="20"/>
        </w:rPr>
        <w:t xml:space="preserve">. Platz. </w:t>
      </w:r>
    </w:p>
    <w:p w14:paraId="354B96E2" w14:textId="7B01FB23" w:rsidR="00257E19" w:rsidRDefault="004913A8"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rPr>
      </w:pPr>
      <w:r>
        <w:rPr>
          <w:rFonts w:ascii="Arial" w:hAnsi="Arial"/>
          <w:sz w:val="20"/>
        </w:rPr>
        <w:t>S</w:t>
      </w:r>
      <w:r w:rsidR="0022698F">
        <w:rPr>
          <w:rFonts w:ascii="Arial" w:hAnsi="Arial"/>
          <w:sz w:val="20"/>
        </w:rPr>
        <w:t>eit</w:t>
      </w:r>
      <w:r w:rsidR="00533A83" w:rsidRPr="00533A83">
        <w:rPr>
          <w:rFonts w:ascii="Arial" w:hAnsi="Arial"/>
          <w:sz w:val="20"/>
        </w:rPr>
        <w:t xml:space="preserve"> </w:t>
      </w:r>
      <w:r>
        <w:rPr>
          <w:rFonts w:ascii="Arial" w:hAnsi="Arial"/>
          <w:sz w:val="20"/>
        </w:rPr>
        <w:t>mehr als</w:t>
      </w:r>
      <w:r w:rsidR="00533A83">
        <w:rPr>
          <w:rFonts w:ascii="Arial" w:hAnsi="Arial"/>
          <w:sz w:val="20"/>
        </w:rPr>
        <w:t xml:space="preserve"> </w:t>
      </w:r>
      <w:r w:rsidR="00533A83" w:rsidRPr="00533A83">
        <w:rPr>
          <w:rFonts w:ascii="Arial" w:hAnsi="Arial"/>
          <w:sz w:val="20"/>
        </w:rPr>
        <w:t>fünfzehn Jahren fungiert das „Markenforum der Elektro</w:t>
      </w:r>
      <w:r w:rsidR="002E38FE">
        <w:rPr>
          <w:rFonts w:ascii="Arial" w:hAnsi="Arial"/>
          <w:sz w:val="20"/>
        </w:rPr>
        <w:t>br</w:t>
      </w:r>
      <w:r w:rsidR="00533A83" w:rsidRPr="00533A83">
        <w:rPr>
          <w:rFonts w:ascii="Arial" w:hAnsi="Arial"/>
          <w:sz w:val="20"/>
        </w:rPr>
        <w:t xml:space="preserve">anche“ als etablierter Branchentreff und bildet für viele </w:t>
      </w:r>
      <w:r w:rsidR="0022698F">
        <w:rPr>
          <w:rFonts w:ascii="Arial" w:hAnsi="Arial"/>
          <w:sz w:val="20"/>
        </w:rPr>
        <w:t xml:space="preserve">Gäste </w:t>
      </w:r>
      <w:r w:rsidRPr="004913A8">
        <w:rPr>
          <w:rFonts w:ascii="Arial" w:hAnsi="Arial"/>
          <w:sz w:val="20"/>
        </w:rPr>
        <w:t xml:space="preserve">eine wichtige Plattform für den regen Austausch mit Vertreter*innen aus Industrie und Handel, Handwerk und Presse. </w:t>
      </w:r>
      <w:r w:rsidR="00533A83" w:rsidRPr="00533A83">
        <w:rPr>
          <w:rFonts w:ascii="Arial" w:hAnsi="Arial"/>
          <w:sz w:val="20"/>
        </w:rPr>
        <w:t>Für den Jahresabschluss 202</w:t>
      </w:r>
      <w:r w:rsidR="000814C6">
        <w:rPr>
          <w:rFonts w:ascii="Arial" w:hAnsi="Arial"/>
          <w:sz w:val="20"/>
        </w:rPr>
        <w:t>3</w:t>
      </w:r>
      <w:r w:rsidR="00533A83" w:rsidRPr="00533A83">
        <w:rPr>
          <w:rFonts w:ascii="Arial" w:hAnsi="Arial"/>
          <w:sz w:val="20"/>
        </w:rPr>
        <w:t xml:space="preserve"> luden die starken Marken </w:t>
      </w:r>
      <w:r w:rsidR="000814C6">
        <w:rPr>
          <w:rFonts w:ascii="Arial" w:hAnsi="Arial"/>
          <w:sz w:val="20"/>
        </w:rPr>
        <w:t xml:space="preserve">in das Hyatt Regency Düsseldorf </w:t>
      </w:r>
      <w:r w:rsidR="00533A83" w:rsidRPr="00533A83">
        <w:rPr>
          <w:rFonts w:ascii="Arial" w:hAnsi="Arial"/>
          <w:sz w:val="20"/>
        </w:rPr>
        <w:t xml:space="preserve">ein, um dort mit </w:t>
      </w:r>
      <w:r w:rsidR="000814C6">
        <w:rPr>
          <w:rFonts w:ascii="Arial" w:hAnsi="Arial"/>
          <w:sz w:val="20"/>
        </w:rPr>
        <w:t xml:space="preserve">180 </w:t>
      </w:r>
      <w:r w:rsidR="00533A83" w:rsidRPr="00533A83">
        <w:rPr>
          <w:rFonts w:ascii="Arial" w:hAnsi="Arial"/>
          <w:sz w:val="20"/>
        </w:rPr>
        <w:t>geladenen Gästen zu feiern.</w:t>
      </w:r>
    </w:p>
    <w:p w14:paraId="6EEA039F" w14:textId="77777777" w:rsidR="00533A83" w:rsidRPr="0065679A" w:rsidRDefault="00533A83"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shd w:val="clear" w:color="auto" w:fill="DD2067"/>
        </w:rPr>
      </w:pPr>
    </w:p>
    <w:p w14:paraId="2FE81ABE" w14:textId="77777777" w:rsidR="00E95CB5" w:rsidRDefault="00D87898"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r>
        <w:rPr>
          <w:rFonts w:ascii="Arial" w:hAnsi="Arial"/>
          <w:b/>
          <w:sz w:val="20"/>
        </w:rPr>
        <w:t xml:space="preserve">Das </w:t>
      </w:r>
      <w:r w:rsidR="0029130B">
        <w:rPr>
          <w:rFonts w:ascii="Arial" w:hAnsi="Arial"/>
          <w:b/>
          <w:sz w:val="20"/>
        </w:rPr>
        <w:t>ELMAR-</w:t>
      </w:r>
      <w:r w:rsidR="00E95CB5">
        <w:rPr>
          <w:rFonts w:ascii="Arial" w:hAnsi="Arial"/>
          <w:b/>
          <w:sz w:val="20"/>
        </w:rPr>
        <w:t>Preisträgerpaket</w:t>
      </w:r>
    </w:p>
    <w:p w14:paraId="54EDA1FD" w14:textId="077F8C9E" w:rsidR="00A14462" w:rsidRDefault="000E3B6A" w:rsidP="00385E7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rPr>
      </w:pPr>
      <w:r>
        <w:rPr>
          <w:rFonts w:ascii="Arial" w:hAnsi="Arial"/>
          <w:sz w:val="20"/>
        </w:rPr>
        <w:t>Neb</w:t>
      </w:r>
      <w:r w:rsidR="005C729C">
        <w:rPr>
          <w:rFonts w:ascii="Arial" w:hAnsi="Arial"/>
          <w:sz w:val="20"/>
        </w:rPr>
        <w:t>e</w:t>
      </w:r>
      <w:r>
        <w:rPr>
          <w:rFonts w:ascii="Arial" w:hAnsi="Arial"/>
          <w:sz w:val="20"/>
        </w:rPr>
        <w:t xml:space="preserve">n der </w:t>
      </w:r>
      <w:r w:rsidR="005C729C">
        <w:rPr>
          <w:rFonts w:ascii="Arial" w:hAnsi="Arial"/>
          <w:sz w:val="20"/>
        </w:rPr>
        <w:t>begehrten</w:t>
      </w:r>
      <w:r w:rsidR="009020E7">
        <w:rPr>
          <w:rFonts w:ascii="Arial" w:hAnsi="Arial"/>
          <w:sz w:val="20"/>
        </w:rPr>
        <w:t xml:space="preserve"> </w:t>
      </w:r>
      <w:r w:rsidR="00415E86">
        <w:rPr>
          <w:rFonts w:ascii="Arial" w:hAnsi="Arial"/>
          <w:sz w:val="20"/>
        </w:rPr>
        <w:t>ELMAR-</w:t>
      </w:r>
      <w:r>
        <w:rPr>
          <w:rFonts w:ascii="Arial" w:hAnsi="Arial"/>
          <w:sz w:val="20"/>
        </w:rPr>
        <w:t xml:space="preserve">Trophäe erhielt </w:t>
      </w:r>
      <w:r w:rsidR="000814C6">
        <w:rPr>
          <w:rFonts w:ascii="Arial" w:hAnsi="Arial"/>
          <w:bCs/>
          <w:sz w:val="20"/>
        </w:rPr>
        <w:t xml:space="preserve">ELEKTROHAMBURG </w:t>
      </w:r>
      <w:r w:rsidR="00BE2C0E" w:rsidRPr="00AC4CED">
        <w:rPr>
          <w:rFonts w:ascii="Arial" w:hAnsi="Arial"/>
          <w:sz w:val="20"/>
        </w:rPr>
        <w:t>ein</w:t>
      </w:r>
      <w:r w:rsidR="00BE2C0E">
        <w:rPr>
          <w:rFonts w:ascii="Arial" w:hAnsi="Arial"/>
          <w:sz w:val="20"/>
        </w:rPr>
        <w:t xml:space="preserve"> attraktives Preisträgerp</w:t>
      </w:r>
      <w:r w:rsidR="00E95CB5" w:rsidRPr="00E95CB5">
        <w:rPr>
          <w:rFonts w:ascii="Arial" w:hAnsi="Arial"/>
          <w:sz w:val="20"/>
        </w:rPr>
        <w:t>aket</w:t>
      </w:r>
      <w:r w:rsidR="00E95CB5">
        <w:rPr>
          <w:rFonts w:ascii="Arial" w:hAnsi="Arial"/>
          <w:sz w:val="20"/>
        </w:rPr>
        <w:t xml:space="preserve">, </w:t>
      </w:r>
      <w:r w:rsidR="00D87898">
        <w:rPr>
          <w:rFonts w:ascii="Arial" w:hAnsi="Arial"/>
          <w:sz w:val="20"/>
        </w:rPr>
        <w:t>welches</w:t>
      </w:r>
      <w:r w:rsidR="00E95CB5">
        <w:rPr>
          <w:rFonts w:ascii="Arial" w:hAnsi="Arial"/>
          <w:sz w:val="20"/>
        </w:rPr>
        <w:t xml:space="preserve"> </w:t>
      </w:r>
      <w:r w:rsidR="000814C6">
        <w:rPr>
          <w:rFonts w:ascii="Arial" w:hAnsi="Arial"/>
          <w:sz w:val="20"/>
        </w:rPr>
        <w:t>ergänzend zum</w:t>
      </w:r>
      <w:r w:rsidR="00CC6789">
        <w:rPr>
          <w:rFonts w:ascii="Arial" w:hAnsi="Arial"/>
          <w:sz w:val="20"/>
        </w:rPr>
        <w:t xml:space="preserve"> Preisgeld </w:t>
      </w:r>
      <w:r w:rsidR="000814C6">
        <w:rPr>
          <w:rFonts w:ascii="Arial" w:hAnsi="Arial"/>
          <w:sz w:val="20"/>
        </w:rPr>
        <w:t xml:space="preserve">selbst </w:t>
      </w:r>
      <w:r w:rsidR="00E95CB5">
        <w:rPr>
          <w:rFonts w:ascii="Arial" w:hAnsi="Arial"/>
          <w:sz w:val="20"/>
        </w:rPr>
        <w:t xml:space="preserve">individualisierte Maßnahmen zur Kunden- und </w:t>
      </w:r>
      <w:r w:rsidR="00E95CB5">
        <w:rPr>
          <w:rFonts w:ascii="Arial" w:hAnsi="Arial"/>
          <w:sz w:val="20"/>
        </w:rPr>
        <w:lastRenderedPageBreak/>
        <w:t>Fachkräftegewinnung</w:t>
      </w:r>
      <w:r w:rsidR="00CC6789">
        <w:rPr>
          <w:rFonts w:ascii="Arial" w:hAnsi="Arial"/>
          <w:sz w:val="20"/>
        </w:rPr>
        <w:t xml:space="preserve"> enthält</w:t>
      </w:r>
      <w:r w:rsidR="00D87898">
        <w:rPr>
          <w:rFonts w:ascii="Arial" w:hAnsi="Arial"/>
          <w:sz w:val="20"/>
        </w:rPr>
        <w:t>. Diese</w:t>
      </w:r>
      <w:r w:rsidR="00E95CB5">
        <w:rPr>
          <w:rFonts w:ascii="Arial" w:hAnsi="Arial"/>
          <w:sz w:val="20"/>
        </w:rPr>
        <w:t xml:space="preserve"> </w:t>
      </w:r>
      <w:r w:rsidR="00D87898">
        <w:rPr>
          <w:rFonts w:ascii="Arial" w:hAnsi="Arial"/>
          <w:sz w:val="20"/>
        </w:rPr>
        <w:t xml:space="preserve">können zur </w:t>
      </w:r>
      <w:r w:rsidR="00E95CB5">
        <w:rPr>
          <w:rFonts w:ascii="Arial" w:hAnsi="Arial"/>
          <w:sz w:val="20"/>
        </w:rPr>
        <w:t>Kommunikation der Auszeichnung mit dem Markenpreis eingesetzt werden</w:t>
      </w:r>
      <w:r w:rsidR="00D87898">
        <w:rPr>
          <w:rFonts w:ascii="Arial" w:hAnsi="Arial"/>
          <w:sz w:val="20"/>
        </w:rPr>
        <w:t xml:space="preserve">, beispielsweise für </w:t>
      </w:r>
      <w:proofErr w:type="spellStart"/>
      <w:r w:rsidR="00D87898">
        <w:rPr>
          <w:rFonts w:ascii="Arial" w:hAnsi="Arial"/>
          <w:sz w:val="20"/>
        </w:rPr>
        <w:t>Social</w:t>
      </w:r>
      <w:proofErr w:type="spellEnd"/>
      <w:r w:rsidR="00D87898">
        <w:rPr>
          <w:rFonts w:ascii="Arial" w:hAnsi="Arial"/>
          <w:sz w:val="20"/>
        </w:rPr>
        <w:t xml:space="preserve"> Media-Zwecke und digitale Kommunikation</w:t>
      </w:r>
      <w:r w:rsidR="00E95CB5">
        <w:rPr>
          <w:rFonts w:ascii="Arial" w:hAnsi="Arial"/>
          <w:sz w:val="20"/>
        </w:rPr>
        <w:t xml:space="preserve">. </w:t>
      </w:r>
    </w:p>
    <w:p w14:paraId="157B1101" w14:textId="53D06F27" w:rsidR="00385E75" w:rsidRPr="00E95CB5" w:rsidRDefault="00385E75" w:rsidP="00385E7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rPr>
      </w:pPr>
      <w:r>
        <w:rPr>
          <w:rFonts w:ascii="Arial" w:hAnsi="Arial"/>
          <w:sz w:val="20"/>
        </w:rPr>
        <w:t>Darüber hinaus werden die ELMAR-Preisträger 202</w:t>
      </w:r>
      <w:r w:rsidR="000814C6">
        <w:rPr>
          <w:rFonts w:ascii="Arial" w:hAnsi="Arial"/>
          <w:sz w:val="20"/>
        </w:rPr>
        <w:t>3</w:t>
      </w:r>
      <w:r>
        <w:rPr>
          <w:rFonts w:ascii="Arial" w:hAnsi="Arial"/>
          <w:sz w:val="20"/>
        </w:rPr>
        <w:t xml:space="preserve"> in die Anzeigenkampagne der „Elektromarken. Starke Partner.“ eingebunden und erhalten ihren eigenen ELMAR-Markenfilm.</w:t>
      </w:r>
    </w:p>
    <w:p w14:paraId="386D0131" w14:textId="77777777" w:rsidR="002E38FE" w:rsidRDefault="002E38FE" w:rsidP="002434FC">
      <w:pPr>
        <w:pStyle w:val="T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p>
    <w:p w14:paraId="1330AC53" w14:textId="77777777" w:rsidR="00415E86" w:rsidRPr="00257E19" w:rsidRDefault="00D87898"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r>
        <w:rPr>
          <w:rFonts w:ascii="Arial" w:hAnsi="Arial"/>
          <w:b/>
          <w:sz w:val="20"/>
        </w:rPr>
        <w:t xml:space="preserve">Der </w:t>
      </w:r>
      <w:r w:rsidR="00415E86">
        <w:rPr>
          <w:rFonts w:ascii="Arial" w:hAnsi="Arial"/>
          <w:b/>
          <w:sz w:val="20"/>
        </w:rPr>
        <w:t>Markenpreis ELMAR</w:t>
      </w:r>
    </w:p>
    <w:p w14:paraId="0240DD6D" w14:textId="0FEA12F9" w:rsidR="002E38FE" w:rsidRDefault="00415E86" w:rsidP="00A864B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rPr>
      </w:pPr>
      <w:r w:rsidRPr="00905A62">
        <w:rPr>
          <w:rFonts w:ascii="Arial" w:hAnsi="Arial"/>
          <w:sz w:val="20"/>
        </w:rPr>
        <w:t>Seit 2008 verg</w:t>
      </w:r>
      <w:r w:rsidR="000814C6">
        <w:rPr>
          <w:rFonts w:ascii="Arial" w:hAnsi="Arial"/>
          <w:sz w:val="20"/>
        </w:rPr>
        <w:t xml:space="preserve">ibt der </w:t>
      </w:r>
      <w:r w:rsidRPr="00905A62">
        <w:rPr>
          <w:rFonts w:ascii="Arial" w:hAnsi="Arial"/>
          <w:sz w:val="20"/>
        </w:rPr>
        <w:t xml:space="preserve">„Elektromarken. Starke Partner.“ </w:t>
      </w:r>
      <w:r w:rsidR="000814C6">
        <w:rPr>
          <w:rFonts w:ascii="Arial" w:hAnsi="Arial"/>
          <w:sz w:val="20"/>
        </w:rPr>
        <w:t xml:space="preserve">e.V. </w:t>
      </w:r>
      <w:r w:rsidRPr="00905A62">
        <w:rPr>
          <w:rFonts w:ascii="Arial" w:hAnsi="Arial"/>
          <w:sz w:val="20"/>
        </w:rPr>
        <w:t>den Markenpreis</w:t>
      </w:r>
      <w:r>
        <w:rPr>
          <w:rFonts w:ascii="Arial" w:hAnsi="Arial"/>
          <w:sz w:val="20"/>
        </w:rPr>
        <w:t xml:space="preserve"> </w:t>
      </w:r>
      <w:r w:rsidRPr="00905A62">
        <w:rPr>
          <w:rFonts w:ascii="Arial" w:hAnsi="Arial"/>
          <w:sz w:val="20"/>
        </w:rPr>
        <w:t>ELMAR jährlich an Elektrohandwerksbetriebe, die das Thema Marke in ihrem Betrieb</w:t>
      </w:r>
      <w:r>
        <w:rPr>
          <w:rFonts w:ascii="Arial" w:hAnsi="Arial"/>
          <w:sz w:val="20"/>
        </w:rPr>
        <w:t xml:space="preserve"> </w:t>
      </w:r>
      <w:r w:rsidRPr="00905A62">
        <w:rPr>
          <w:rFonts w:ascii="Arial" w:hAnsi="Arial"/>
          <w:sz w:val="20"/>
        </w:rPr>
        <w:t>herausragend umsetzen und bei de</w:t>
      </w:r>
      <w:r>
        <w:rPr>
          <w:rFonts w:ascii="Arial" w:hAnsi="Arial"/>
          <w:sz w:val="20"/>
        </w:rPr>
        <w:t xml:space="preserve">nen eine besondere Begeisterung für </w:t>
      </w:r>
      <w:r w:rsidRPr="00905A62">
        <w:rPr>
          <w:rFonts w:ascii="Arial" w:hAnsi="Arial"/>
          <w:sz w:val="20"/>
        </w:rPr>
        <w:t>die</w:t>
      </w:r>
      <w:r>
        <w:rPr>
          <w:rFonts w:ascii="Arial" w:hAnsi="Arial"/>
          <w:sz w:val="20"/>
        </w:rPr>
        <w:t xml:space="preserve"> </w:t>
      </w:r>
      <w:r w:rsidRPr="00905A62">
        <w:rPr>
          <w:rFonts w:ascii="Arial" w:hAnsi="Arial"/>
          <w:sz w:val="20"/>
        </w:rPr>
        <w:t>Marke</w:t>
      </w:r>
      <w:r>
        <w:rPr>
          <w:rFonts w:ascii="Arial" w:hAnsi="Arial"/>
          <w:sz w:val="20"/>
        </w:rPr>
        <w:t>narbeit</w:t>
      </w:r>
      <w:r w:rsidRPr="00905A62">
        <w:rPr>
          <w:rFonts w:ascii="Arial" w:hAnsi="Arial"/>
          <w:sz w:val="20"/>
        </w:rPr>
        <w:t xml:space="preserve"> erkennbar ist.</w:t>
      </w:r>
      <w:r w:rsidR="0060337E">
        <w:rPr>
          <w:rFonts w:ascii="Arial" w:hAnsi="Arial"/>
          <w:sz w:val="20"/>
        </w:rPr>
        <w:t xml:space="preserve"> Der Verein, bestehend aus </w:t>
      </w:r>
      <w:r w:rsidR="0060337E" w:rsidRPr="0060337E">
        <w:rPr>
          <w:rFonts w:ascii="Arial" w:hAnsi="Arial"/>
          <w:sz w:val="20"/>
        </w:rPr>
        <w:t>1</w:t>
      </w:r>
      <w:r w:rsidR="000814C6">
        <w:rPr>
          <w:rFonts w:ascii="Arial" w:hAnsi="Arial"/>
          <w:sz w:val="20"/>
        </w:rPr>
        <w:t>6</w:t>
      </w:r>
      <w:r w:rsidR="0060337E" w:rsidRPr="0060337E">
        <w:rPr>
          <w:rFonts w:ascii="Arial" w:hAnsi="Arial"/>
          <w:sz w:val="20"/>
        </w:rPr>
        <w:t xml:space="preserve"> führenden Markenhersteller</w:t>
      </w:r>
      <w:r w:rsidR="0060337E">
        <w:rPr>
          <w:rFonts w:ascii="Arial" w:hAnsi="Arial"/>
          <w:sz w:val="20"/>
        </w:rPr>
        <w:t>n,</w:t>
      </w:r>
      <w:r w:rsidR="0060337E" w:rsidRPr="0060337E">
        <w:rPr>
          <w:rFonts w:ascii="Arial" w:hAnsi="Arial"/>
          <w:sz w:val="20"/>
        </w:rPr>
        <w:t xml:space="preserve"> bündelt die verlässliche Kompetenz und die bewährte Qualität der deutschen Elektrobranche. Dahinter steht nicht zuletzt ein unvergleichbares Leistungsspektrum an hochwertigen Produkten und Serviceleistungen für das Elektrohandwerk.</w:t>
      </w:r>
    </w:p>
    <w:p w14:paraId="4D4FB5BB" w14:textId="24A93DF5" w:rsidR="00A864B4" w:rsidRDefault="009514C9" w:rsidP="00A864B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rPr>
      </w:pPr>
      <w:r>
        <w:rPr>
          <w:rFonts w:ascii="Arial" w:hAnsi="Arial"/>
          <w:sz w:val="20"/>
        </w:rPr>
        <w:t xml:space="preserve">Auch in </w:t>
      </w:r>
      <w:r w:rsidR="00DE6EDC">
        <w:rPr>
          <w:rFonts w:ascii="Arial" w:hAnsi="Arial"/>
          <w:sz w:val="20"/>
        </w:rPr>
        <w:t>202</w:t>
      </w:r>
      <w:r w:rsidR="000814C6">
        <w:rPr>
          <w:rFonts w:ascii="Arial" w:hAnsi="Arial"/>
          <w:sz w:val="20"/>
        </w:rPr>
        <w:t>3</w:t>
      </w:r>
      <w:r>
        <w:rPr>
          <w:rFonts w:ascii="Arial" w:hAnsi="Arial"/>
          <w:sz w:val="20"/>
        </w:rPr>
        <w:t xml:space="preserve"> bewarben sich wieder zahlreiche Elektrohandwerksun</w:t>
      </w:r>
      <w:r w:rsidR="00D37C74">
        <w:rPr>
          <w:rFonts w:ascii="Arial" w:hAnsi="Arial"/>
          <w:sz w:val="20"/>
        </w:rPr>
        <w:t xml:space="preserve">ternehmen aus ganz Deutschland für den </w:t>
      </w:r>
      <w:r w:rsidR="004B646A">
        <w:rPr>
          <w:rFonts w:ascii="Arial" w:hAnsi="Arial"/>
          <w:sz w:val="20"/>
        </w:rPr>
        <w:t xml:space="preserve">von den </w:t>
      </w:r>
      <w:r w:rsidR="004B646A" w:rsidRPr="00905A62">
        <w:rPr>
          <w:rFonts w:ascii="Arial" w:hAnsi="Arial"/>
          <w:sz w:val="20"/>
        </w:rPr>
        <w:t xml:space="preserve">„Elektromarken. Starke Partner.“ </w:t>
      </w:r>
      <w:r w:rsidR="004B646A">
        <w:rPr>
          <w:rFonts w:ascii="Arial" w:hAnsi="Arial"/>
          <w:sz w:val="20"/>
        </w:rPr>
        <w:t xml:space="preserve">ausgelobten und </w:t>
      </w:r>
      <w:r w:rsidR="00D37C74">
        <w:rPr>
          <w:rFonts w:ascii="Arial" w:hAnsi="Arial"/>
          <w:sz w:val="20"/>
        </w:rPr>
        <w:t>begehrten Markenpreis</w:t>
      </w:r>
      <w:r w:rsidR="0060337E">
        <w:rPr>
          <w:rFonts w:ascii="Arial" w:hAnsi="Arial"/>
          <w:sz w:val="20"/>
        </w:rPr>
        <w:t xml:space="preserve"> ELMAR</w:t>
      </w:r>
      <w:r w:rsidR="00D37C74">
        <w:rPr>
          <w:rFonts w:ascii="Arial" w:hAnsi="Arial"/>
          <w:sz w:val="20"/>
        </w:rPr>
        <w:t xml:space="preserve">. </w:t>
      </w:r>
      <w:r w:rsidR="00D37C74" w:rsidRPr="00D37C74">
        <w:rPr>
          <w:rFonts w:ascii="Arial" w:hAnsi="Arial"/>
          <w:sz w:val="20"/>
        </w:rPr>
        <w:t xml:space="preserve">In mehreren Auswahlschritten, bestehend aus einem Fragebogen, einem ausführlichen Telefoninterview sowie dem Besuch des Unternehmens vor Ort, wurden </w:t>
      </w:r>
      <w:r w:rsidR="00C452FA">
        <w:rPr>
          <w:rFonts w:ascii="Arial" w:hAnsi="Arial"/>
          <w:sz w:val="20"/>
        </w:rPr>
        <w:t>15</w:t>
      </w:r>
      <w:r w:rsidR="00D37C74" w:rsidRPr="00D37C74">
        <w:rPr>
          <w:rFonts w:ascii="Arial" w:hAnsi="Arial"/>
          <w:sz w:val="20"/>
        </w:rPr>
        <w:t xml:space="preserve"> Elektrohandwerksb</w:t>
      </w:r>
      <w:r w:rsidR="002E38FE">
        <w:rPr>
          <w:rFonts w:ascii="Arial" w:hAnsi="Arial"/>
          <w:sz w:val="20"/>
        </w:rPr>
        <w:t>e</w:t>
      </w:r>
      <w:r w:rsidR="00D37C74" w:rsidRPr="00D37C74">
        <w:rPr>
          <w:rFonts w:ascii="Arial" w:hAnsi="Arial"/>
          <w:sz w:val="20"/>
        </w:rPr>
        <w:t>triebe ausgewählt.</w:t>
      </w:r>
      <w:r w:rsidR="00D37C74">
        <w:rPr>
          <w:rFonts w:ascii="Arial" w:hAnsi="Arial"/>
          <w:sz w:val="20"/>
        </w:rPr>
        <w:t xml:space="preserve"> Von diesen Unternehmen</w:t>
      </w:r>
      <w:r w:rsidRPr="009514C9">
        <w:rPr>
          <w:rFonts w:ascii="Arial" w:hAnsi="Arial"/>
          <w:sz w:val="20"/>
        </w:rPr>
        <w:t xml:space="preserve"> wurden elf mit dem ELMAR ausgezeichnet</w:t>
      </w:r>
      <w:r w:rsidR="00BC7B46">
        <w:rPr>
          <w:rFonts w:ascii="Arial" w:hAnsi="Arial"/>
          <w:sz w:val="20"/>
        </w:rPr>
        <w:t>: I</w:t>
      </w:r>
      <w:r w:rsidRPr="009514C9">
        <w:rPr>
          <w:rFonts w:ascii="Arial" w:hAnsi="Arial"/>
          <w:sz w:val="20"/>
        </w:rPr>
        <w:t xml:space="preserve">n den Kategorien eins bis drei, die sich nach </w:t>
      </w:r>
      <w:r w:rsidR="00D37C74">
        <w:rPr>
          <w:rFonts w:ascii="Arial" w:hAnsi="Arial"/>
          <w:sz w:val="20"/>
        </w:rPr>
        <w:t>Größe des Betriebes</w:t>
      </w:r>
      <w:r w:rsidRPr="009514C9">
        <w:rPr>
          <w:rFonts w:ascii="Arial" w:hAnsi="Arial"/>
          <w:sz w:val="20"/>
        </w:rPr>
        <w:t xml:space="preserve"> staffeln, </w:t>
      </w:r>
      <w:r w:rsidR="00BC7B46">
        <w:rPr>
          <w:rFonts w:ascii="Arial" w:hAnsi="Arial"/>
          <w:sz w:val="20"/>
        </w:rPr>
        <w:t xml:space="preserve">wurden </w:t>
      </w:r>
      <w:r w:rsidRPr="009514C9">
        <w:rPr>
          <w:rFonts w:ascii="Arial" w:hAnsi="Arial"/>
          <w:sz w:val="20"/>
        </w:rPr>
        <w:t>alle drei Plätze ausgelobt und mit „Gold“, „Silber“ und „Bronze“ belohnt</w:t>
      </w:r>
      <w:r w:rsidR="00BC7B46">
        <w:rPr>
          <w:rFonts w:ascii="Arial" w:hAnsi="Arial"/>
          <w:sz w:val="20"/>
        </w:rPr>
        <w:t>. In den Kategorien</w:t>
      </w:r>
      <w:r w:rsidRPr="009514C9">
        <w:rPr>
          <w:rFonts w:ascii="Arial" w:hAnsi="Arial"/>
          <w:sz w:val="20"/>
        </w:rPr>
        <w:t xml:space="preserve"> ELMAR Newcomer sowie ELMAR Arbeitgeber </w:t>
      </w:r>
      <w:r w:rsidR="00BC7B46">
        <w:rPr>
          <w:rFonts w:ascii="Arial" w:hAnsi="Arial"/>
          <w:sz w:val="20"/>
        </w:rPr>
        <w:t xml:space="preserve">wurden jeweils drei Finalisten gekürt – pro Kategorie </w:t>
      </w:r>
      <w:r w:rsidR="00DE6EDC">
        <w:rPr>
          <w:rFonts w:ascii="Arial" w:hAnsi="Arial"/>
          <w:sz w:val="20"/>
        </w:rPr>
        <w:t>geht</w:t>
      </w:r>
      <w:r w:rsidR="00BC7B46">
        <w:rPr>
          <w:rFonts w:ascii="Arial" w:hAnsi="Arial"/>
          <w:sz w:val="20"/>
        </w:rPr>
        <w:t xml:space="preserve"> jeweils nur ein </w:t>
      </w:r>
      <w:r w:rsidR="00DF3CAA">
        <w:rPr>
          <w:rFonts w:ascii="Arial" w:hAnsi="Arial"/>
          <w:sz w:val="20"/>
        </w:rPr>
        <w:t>ELMAR Newcomer beziehungsweise ELMAR</w:t>
      </w:r>
      <w:r w:rsidR="00DE6EDC">
        <w:rPr>
          <w:rFonts w:ascii="Arial" w:hAnsi="Arial"/>
          <w:sz w:val="20"/>
        </w:rPr>
        <w:t xml:space="preserve"> </w:t>
      </w:r>
      <w:r w:rsidR="00DF3CAA">
        <w:rPr>
          <w:rFonts w:ascii="Arial" w:hAnsi="Arial"/>
          <w:sz w:val="20"/>
        </w:rPr>
        <w:t xml:space="preserve">Arbeitgeber </w:t>
      </w:r>
      <w:r w:rsidR="00DE6EDC">
        <w:rPr>
          <w:rFonts w:ascii="Arial" w:hAnsi="Arial"/>
          <w:sz w:val="20"/>
        </w:rPr>
        <w:t>hervor</w:t>
      </w:r>
      <w:r w:rsidRPr="009514C9">
        <w:rPr>
          <w:rFonts w:ascii="Arial" w:hAnsi="Arial"/>
          <w:sz w:val="20"/>
        </w:rPr>
        <w:t xml:space="preserve">. </w:t>
      </w:r>
      <w:r w:rsidR="00D37C74">
        <w:rPr>
          <w:rFonts w:ascii="Arial" w:hAnsi="Arial"/>
          <w:sz w:val="20"/>
        </w:rPr>
        <w:t>Die</w:t>
      </w:r>
      <w:r w:rsidRPr="009514C9">
        <w:rPr>
          <w:rFonts w:ascii="Arial" w:hAnsi="Arial"/>
          <w:sz w:val="20"/>
        </w:rPr>
        <w:t xml:space="preserve"> Preisträger </w:t>
      </w:r>
      <w:r w:rsidR="00D37C74">
        <w:rPr>
          <w:rFonts w:ascii="Arial" w:hAnsi="Arial"/>
          <w:sz w:val="20"/>
        </w:rPr>
        <w:t xml:space="preserve">wurden </w:t>
      </w:r>
      <w:r w:rsidR="00C15D05">
        <w:rPr>
          <w:rFonts w:ascii="Arial" w:hAnsi="Arial"/>
          <w:sz w:val="20"/>
        </w:rPr>
        <w:t>Anfang</w:t>
      </w:r>
      <w:r w:rsidR="00970BBD">
        <w:rPr>
          <w:rFonts w:ascii="Arial" w:hAnsi="Arial"/>
          <w:sz w:val="20"/>
        </w:rPr>
        <w:t xml:space="preserve"> </w:t>
      </w:r>
      <w:r w:rsidR="00D37C74">
        <w:rPr>
          <w:rFonts w:ascii="Arial" w:hAnsi="Arial"/>
          <w:sz w:val="20"/>
        </w:rPr>
        <w:t>November</w:t>
      </w:r>
      <w:r w:rsidRPr="009514C9">
        <w:rPr>
          <w:rFonts w:ascii="Arial" w:hAnsi="Arial"/>
          <w:sz w:val="20"/>
        </w:rPr>
        <w:t xml:space="preserve"> im Rahmen einer mehrtägigen und spannenden Jurysitzung </w:t>
      </w:r>
      <w:r w:rsidR="00D37C74">
        <w:rPr>
          <w:rFonts w:ascii="Arial" w:hAnsi="Arial"/>
          <w:sz w:val="20"/>
        </w:rPr>
        <w:t xml:space="preserve">ausgewählt und der Öffentlichkeit </w:t>
      </w:r>
      <w:r w:rsidR="001832BD">
        <w:rPr>
          <w:rFonts w:ascii="Arial" w:hAnsi="Arial"/>
          <w:sz w:val="20"/>
        </w:rPr>
        <w:t>beim</w:t>
      </w:r>
      <w:r w:rsidR="00D37C74">
        <w:rPr>
          <w:rFonts w:ascii="Arial" w:hAnsi="Arial"/>
          <w:sz w:val="20"/>
        </w:rPr>
        <w:t xml:space="preserve"> „Markenforum der Elektrobranche“ </w:t>
      </w:r>
      <w:r w:rsidR="004B646A">
        <w:rPr>
          <w:rFonts w:ascii="Arial" w:hAnsi="Arial"/>
          <w:sz w:val="20"/>
        </w:rPr>
        <w:t>feierlich präsentiert</w:t>
      </w:r>
      <w:r w:rsidR="00D37C74">
        <w:rPr>
          <w:rFonts w:ascii="Arial" w:hAnsi="Arial"/>
          <w:sz w:val="20"/>
        </w:rPr>
        <w:t>.</w:t>
      </w:r>
    </w:p>
    <w:p w14:paraId="01D4E28E" w14:textId="77777777" w:rsidR="00533A83" w:rsidRPr="00B37E3E" w:rsidRDefault="00533A83" w:rsidP="00A864B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rPr>
      </w:pPr>
    </w:p>
    <w:p w14:paraId="6ACE8B77" w14:textId="0FE3C56B" w:rsidR="00533A83" w:rsidRPr="00533A83" w:rsidRDefault="00533A83" w:rsidP="00533A8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iCs/>
          <w:sz w:val="20"/>
        </w:rPr>
      </w:pPr>
      <w:r w:rsidRPr="00533A83">
        <w:rPr>
          <w:rFonts w:ascii="Arial" w:hAnsi="Arial"/>
          <w:b/>
          <w:iCs/>
          <w:sz w:val="20"/>
        </w:rPr>
        <w:t>Die ELMAR-Jury 202</w:t>
      </w:r>
      <w:r w:rsidR="000814C6">
        <w:rPr>
          <w:rFonts w:ascii="Arial" w:hAnsi="Arial"/>
          <w:b/>
          <w:iCs/>
          <w:sz w:val="20"/>
        </w:rPr>
        <w:t>3</w:t>
      </w:r>
    </w:p>
    <w:p w14:paraId="13BC5A7A" w14:textId="7AE17170" w:rsidR="00533A83" w:rsidRPr="00533A83" w:rsidRDefault="00533A83" w:rsidP="00533A8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iCs/>
          <w:sz w:val="20"/>
        </w:rPr>
      </w:pPr>
      <w:r w:rsidRPr="00533A83">
        <w:rPr>
          <w:rFonts w:ascii="Arial" w:hAnsi="Arial"/>
          <w:iCs/>
          <w:sz w:val="20"/>
        </w:rPr>
        <w:t xml:space="preserve">• Prof. Dr. Pascal </w:t>
      </w:r>
      <w:r>
        <w:rPr>
          <w:rFonts w:ascii="Arial" w:hAnsi="Arial"/>
          <w:iCs/>
          <w:sz w:val="20"/>
        </w:rPr>
        <w:t>B</w:t>
      </w:r>
      <w:r w:rsidRPr="00533A83">
        <w:rPr>
          <w:rFonts w:ascii="Arial" w:hAnsi="Arial"/>
          <w:iCs/>
          <w:sz w:val="20"/>
        </w:rPr>
        <w:t xml:space="preserve">runo, Professor für Markenmanagement an der International School </w:t>
      </w:r>
      <w:proofErr w:type="spellStart"/>
      <w:r w:rsidRPr="00533A83">
        <w:rPr>
          <w:rFonts w:ascii="Arial" w:hAnsi="Arial"/>
          <w:iCs/>
          <w:sz w:val="20"/>
        </w:rPr>
        <w:t>of</w:t>
      </w:r>
      <w:proofErr w:type="spellEnd"/>
      <w:r w:rsidRPr="00533A83">
        <w:rPr>
          <w:rFonts w:ascii="Arial" w:hAnsi="Arial"/>
          <w:iCs/>
          <w:sz w:val="20"/>
        </w:rPr>
        <w:t xml:space="preserve"> Management (ISM), Frankfurt am Main</w:t>
      </w:r>
    </w:p>
    <w:p w14:paraId="3BE7A3FB" w14:textId="598F8FF4" w:rsidR="00533A83" w:rsidRPr="00533A83" w:rsidRDefault="00533A83" w:rsidP="00533A8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iCs/>
          <w:sz w:val="20"/>
        </w:rPr>
      </w:pPr>
      <w:r w:rsidRPr="00533A83">
        <w:rPr>
          <w:rFonts w:ascii="Arial" w:hAnsi="Arial"/>
          <w:iCs/>
          <w:sz w:val="20"/>
        </w:rPr>
        <w:t xml:space="preserve">• </w:t>
      </w:r>
      <w:r w:rsidR="000814C6" w:rsidRPr="000814C6">
        <w:rPr>
          <w:rFonts w:ascii="Arial" w:hAnsi="Arial"/>
          <w:iCs/>
          <w:sz w:val="20"/>
        </w:rPr>
        <w:t xml:space="preserve">Sascha </w:t>
      </w:r>
      <w:proofErr w:type="spellStart"/>
      <w:r w:rsidR="000814C6" w:rsidRPr="000814C6">
        <w:rPr>
          <w:rFonts w:ascii="Arial" w:hAnsi="Arial"/>
          <w:iCs/>
          <w:sz w:val="20"/>
        </w:rPr>
        <w:t>Gundlach</w:t>
      </w:r>
      <w:proofErr w:type="spellEnd"/>
      <w:r w:rsidR="000814C6" w:rsidRPr="000814C6">
        <w:rPr>
          <w:rFonts w:ascii="Arial" w:hAnsi="Arial"/>
          <w:iCs/>
          <w:sz w:val="20"/>
        </w:rPr>
        <w:t xml:space="preserve">, Geschäftsleitung </w:t>
      </w:r>
      <w:proofErr w:type="spellStart"/>
      <w:r w:rsidR="000814C6" w:rsidRPr="000814C6">
        <w:rPr>
          <w:rFonts w:ascii="Arial" w:hAnsi="Arial"/>
          <w:iCs/>
          <w:sz w:val="20"/>
        </w:rPr>
        <w:t>Bestes</w:t>
      </w:r>
      <w:proofErr w:type="spellEnd"/>
      <w:r w:rsidR="000814C6" w:rsidRPr="000814C6">
        <w:rPr>
          <w:rFonts w:ascii="Arial" w:hAnsi="Arial"/>
          <w:iCs/>
          <w:sz w:val="20"/>
        </w:rPr>
        <w:t xml:space="preserve"> Pferd im Stall GmbH &amp; Co. KG, Kassel</w:t>
      </w:r>
    </w:p>
    <w:p w14:paraId="408AADB9" w14:textId="6ED5F923" w:rsidR="00533A83" w:rsidRDefault="00533A83" w:rsidP="00533A8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iCs/>
          <w:sz w:val="20"/>
        </w:rPr>
      </w:pPr>
      <w:r w:rsidRPr="00533A83">
        <w:rPr>
          <w:rFonts w:ascii="Arial" w:hAnsi="Arial"/>
          <w:iCs/>
          <w:sz w:val="20"/>
        </w:rPr>
        <w:t>• Prof. Dr. Kristina Klein, Professorin für Marketing an der Universität Bremen, Direktorin</w:t>
      </w:r>
      <w:r>
        <w:rPr>
          <w:rFonts w:ascii="Arial" w:hAnsi="Arial"/>
          <w:iCs/>
          <w:sz w:val="20"/>
        </w:rPr>
        <w:t xml:space="preserve"> </w:t>
      </w:r>
      <w:r w:rsidRPr="00533A83">
        <w:rPr>
          <w:rFonts w:ascii="Arial" w:hAnsi="Arial"/>
          <w:iCs/>
          <w:sz w:val="20"/>
        </w:rPr>
        <w:t xml:space="preserve">des </w:t>
      </w:r>
      <w:proofErr w:type="spellStart"/>
      <w:r w:rsidRPr="00533A83">
        <w:rPr>
          <w:rFonts w:ascii="Arial" w:hAnsi="Arial"/>
          <w:iCs/>
          <w:sz w:val="20"/>
        </w:rPr>
        <w:t>markstones</w:t>
      </w:r>
      <w:proofErr w:type="spellEnd"/>
      <w:r w:rsidRPr="00533A83">
        <w:rPr>
          <w:rFonts w:ascii="Arial" w:hAnsi="Arial"/>
          <w:iCs/>
          <w:sz w:val="20"/>
        </w:rPr>
        <w:t xml:space="preserve"> Institute </w:t>
      </w:r>
      <w:proofErr w:type="spellStart"/>
      <w:r w:rsidRPr="00533A83">
        <w:rPr>
          <w:rFonts w:ascii="Arial" w:hAnsi="Arial"/>
          <w:iCs/>
          <w:sz w:val="20"/>
        </w:rPr>
        <w:t>of</w:t>
      </w:r>
      <w:proofErr w:type="spellEnd"/>
      <w:r w:rsidRPr="00533A83">
        <w:rPr>
          <w:rFonts w:ascii="Arial" w:hAnsi="Arial"/>
          <w:iCs/>
          <w:sz w:val="20"/>
        </w:rPr>
        <w:t xml:space="preserve"> Marketing, Branding &amp; Technology, Bremen</w:t>
      </w:r>
    </w:p>
    <w:p w14:paraId="21C3B45E" w14:textId="2D7CCCDF" w:rsidR="000814C6" w:rsidRPr="00533A83" w:rsidRDefault="000814C6" w:rsidP="00533A8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iCs/>
          <w:sz w:val="20"/>
        </w:rPr>
      </w:pPr>
      <w:r w:rsidRPr="00533A83">
        <w:rPr>
          <w:rFonts w:ascii="Arial" w:hAnsi="Arial"/>
          <w:iCs/>
          <w:sz w:val="20"/>
        </w:rPr>
        <w:t>•</w:t>
      </w:r>
      <w:r>
        <w:rPr>
          <w:rFonts w:ascii="Arial" w:hAnsi="Arial"/>
          <w:iCs/>
          <w:sz w:val="20"/>
        </w:rPr>
        <w:t xml:space="preserve"> </w:t>
      </w:r>
      <w:r w:rsidRPr="000814C6">
        <w:rPr>
          <w:rFonts w:ascii="Arial" w:hAnsi="Arial"/>
          <w:iCs/>
          <w:sz w:val="20"/>
        </w:rPr>
        <w:t xml:space="preserve">Bernhard </w:t>
      </w:r>
      <w:proofErr w:type="spellStart"/>
      <w:r w:rsidRPr="000814C6">
        <w:rPr>
          <w:rFonts w:ascii="Arial" w:hAnsi="Arial"/>
          <w:iCs/>
          <w:sz w:val="20"/>
        </w:rPr>
        <w:t>Köthenbürger</w:t>
      </w:r>
      <w:proofErr w:type="spellEnd"/>
      <w:r w:rsidRPr="000814C6">
        <w:rPr>
          <w:rFonts w:ascii="Arial" w:hAnsi="Arial"/>
          <w:iCs/>
          <w:sz w:val="20"/>
        </w:rPr>
        <w:t xml:space="preserve">, </w:t>
      </w:r>
      <w:proofErr w:type="spellStart"/>
      <w:r w:rsidRPr="000814C6">
        <w:rPr>
          <w:rFonts w:ascii="Arial" w:hAnsi="Arial"/>
          <w:iCs/>
          <w:sz w:val="20"/>
        </w:rPr>
        <w:t>Director</w:t>
      </w:r>
      <w:proofErr w:type="spellEnd"/>
      <w:r w:rsidRPr="000814C6">
        <w:rPr>
          <w:rFonts w:ascii="Arial" w:hAnsi="Arial"/>
          <w:iCs/>
          <w:sz w:val="20"/>
        </w:rPr>
        <w:t xml:space="preserve"> Marketing </w:t>
      </w:r>
      <w:proofErr w:type="spellStart"/>
      <w:r w:rsidRPr="000814C6">
        <w:rPr>
          <w:rFonts w:ascii="Arial" w:hAnsi="Arial"/>
          <w:iCs/>
          <w:sz w:val="20"/>
        </w:rPr>
        <w:t>Sonepar</w:t>
      </w:r>
      <w:proofErr w:type="spellEnd"/>
      <w:r w:rsidRPr="000814C6">
        <w:rPr>
          <w:rFonts w:ascii="Arial" w:hAnsi="Arial"/>
          <w:iCs/>
          <w:sz w:val="20"/>
        </w:rPr>
        <w:t xml:space="preserve"> Germany, Düsseldorf</w:t>
      </w:r>
    </w:p>
    <w:p w14:paraId="01FF0D26" w14:textId="1504A90C" w:rsidR="00A864B4" w:rsidRPr="000814C6" w:rsidRDefault="00533A83" w:rsidP="00533A8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iCs/>
          <w:sz w:val="20"/>
        </w:rPr>
      </w:pPr>
      <w:r w:rsidRPr="00533A83">
        <w:rPr>
          <w:rFonts w:ascii="Arial" w:hAnsi="Arial"/>
          <w:iCs/>
          <w:sz w:val="20"/>
        </w:rPr>
        <w:t xml:space="preserve">• Gabi </w:t>
      </w:r>
      <w:proofErr w:type="spellStart"/>
      <w:r w:rsidRPr="00533A83">
        <w:rPr>
          <w:rFonts w:ascii="Arial" w:hAnsi="Arial"/>
          <w:iCs/>
          <w:sz w:val="20"/>
        </w:rPr>
        <w:t>Schermuly</w:t>
      </w:r>
      <w:proofErr w:type="spellEnd"/>
      <w:r w:rsidRPr="00533A83">
        <w:rPr>
          <w:rFonts w:ascii="Arial" w:hAnsi="Arial"/>
          <w:iCs/>
          <w:sz w:val="20"/>
        </w:rPr>
        <w:t xml:space="preserve">-Wunderlich, Geschäftsführerin der </w:t>
      </w:r>
      <w:proofErr w:type="spellStart"/>
      <w:r w:rsidRPr="00533A83">
        <w:rPr>
          <w:rFonts w:ascii="Arial" w:hAnsi="Arial"/>
          <w:iCs/>
          <w:sz w:val="20"/>
        </w:rPr>
        <w:t>ArGe</w:t>
      </w:r>
      <w:proofErr w:type="spellEnd"/>
      <w:r w:rsidRPr="00533A83">
        <w:rPr>
          <w:rFonts w:ascii="Arial" w:hAnsi="Arial"/>
          <w:iCs/>
          <w:sz w:val="20"/>
        </w:rPr>
        <w:t xml:space="preserve"> Medien im ZVEH, Frankfurt am Main</w:t>
      </w:r>
    </w:p>
    <w:p w14:paraId="30A81763" w14:textId="77777777" w:rsidR="00D87898" w:rsidRPr="00A345AF" w:rsidRDefault="00D87898"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p>
    <w:p w14:paraId="3B960DBB" w14:textId="77777777" w:rsidR="00D87898" w:rsidRPr="00A345AF" w:rsidRDefault="00D87898"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p>
    <w:p w14:paraId="4A7BB8A6" w14:textId="77777777" w:rsidR="00A864B4" w:rsidRPr="00A345AF" w:rsidRDefault="00A864B4"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p>
    <w:p w14:paraId="076795F8" w14:textId="77777777" w:rsidR="00BE2C0E" w:rsidRDefault="005C729C" w:rsidP="00F432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b/>
          <w:sz w:val="20"/>
        </w:rPr>
      </w:pPr>
      <w:r>
        <w:rPr>
          <w:rFonts w:ascii="Arial" w:hAnsi="Arial"/>
          <w:b/>
          <w:sz w:val="20"/>
        </w:rPr>
        <w:t>ABOUT</w:t>
      </w:r>
    </w:p>
    <w:p w14:paraId="2BF10085" w14:textId="77777777" w:rsidR="009145DD" w:rsidRDefault="009145DD" w:rsidP="009145DD">
      <w:pPr>
        <w:widowControl w:val="0"/>
        <w:autoSpaceDE w:val="0"/>
        <w:autoSpaceDN w:val="0"/>
        <w:adjustRightInd w:val="0"/>
        <w:jc w:val="both"/>
        <w:rPr>
          <w:rFonts w:ascii="Arial" w:hAnsi="Arial" w:cs="Arial"/>
          <w:sz w:val="20"/>
          <w:szCs w:val="20"/>
        </w:rPr>
      </w:pPr>
    </w:p>
    <w:p w14:paraId="57ADB559" w14:textId="77777777" w:rsidR="00381263" w:rsidRDefault="005C729C" w:rsidP="009145DD">
      <w:pPr>
        <w:widowControl w:val="0"/>
        <w:autoSpaceDE w:val="0"/>
        <w:autoSpaceDN w:val="0"/>
        <w:adjustRightInd w:val="0"/>
        <w:jc w:val="both"/>
        <w:rPr>
          <w:rFonts w:ascii="Arial" w:hAnsi="Arial" w:cs="Arial"/>
          <w:sz w:val="20"/>
          <w:szCs w:val="20"/>
        </w:rPr>
      </w:pPr>
      <w:r>
        <w:rPr>
          <w:rFonts w:ascii="Arial" w:hAnsi="Arial" w:cs="Arial"/>
          <w:sz w:val="20"/>
          <w:szCs w:val="20"/>
        </w:rPr>
        <w:t xml:space="preserve">–  Ihr Unternehmenstext – </w:t>
      </w:r>
    </w:p>
    <w:p w14:paraId="3E12F8AA" w14:textId="77777777" w:rsidR="00381263" w:rsidRDefault="00381263" w:rsidP="00F432B0">
      <w:pPr>
        <w:widowControl w:val="0"/>
        <w:autoSpaceDE w:val="0"/>
        <w:autoSpaceDN w:val="0"/>
        <w:adjustRightInd w:val="0"/>
        <w:jc w:val="both"/>
        <w:rPr>
          <w:rFonts w:ascii="Arial" w:hAnsi="Arial" w:cs="Arial"/>
          <w:sz w:val="20"/>
          <w:szCs w:val="20"/>
        </w:rPr>
      </w:pPr>
    </w:p>
    <w:p w14:paraId="78DA69B8" w14:textId="77777777" w:rsidR="00381263" w:rsidRDefault="00381263" w:rsidP="00F432B0">
      <w:pPr>
        <w:widowControl w:val="0"/>
        <w:autoSpaceDE w:val="0"/>
        <w:autoSpaceDN w:val="0"/>
        <w:adjustRightInd w:val="0"/>
        <w:jc w:val="both"/>
        <w:rPr>
          <w:rFonts w:ascii="Arial" w:hAnsi="Arial" w:cs="Arial"/>
          <w:sz w:val="20"/>
          <w:szCs w:val="20"/>
        </w:rPr>
      </w:pPr>
    </w:p>
    <w:p w14:paraId="6E16C17C" w14:textId="77777777" w:rsidR="006A00F4" w:rsidRDefault="006A00F4" w:rsidP="00F432B0">
      <w:pPr>
        <w:widowControl w:val="0"/>
        <w:autoSpaceDE w:val="0"/>
        <w:autoSpaceDN w:val="0"/>
        <w:adjustRightInd w:val="0"/>
        <w:jc w:val="both"/>
        <w:rPr>
          <w:rFonts w:ascii="Arial" w:hAnsi="Arial" w:cs="Arial"/>
          <w:sz w:val="20"/>
          <w:szCs w:val="20"/>
        </w:rPr>
      </w:pPr>
    </w:p>
    <w:p w14:paraId="7A09A5CF" w14:textId="77777777" w:rsidR="00D87898" w:rsidRDefault="00D87898" w:rsidP="00F432B0">
      <w:pPr>
        <w:widowControl w:val="0"/>
        <w:autoSpaceDE w:val="0"/>
        <w:autoSpaceDN w:val="0"/>
        <w:adjustRightInd w:val="0"/>
        <w:jc w:val="both"/>
        <w:rPr>
          <w:rFonts w:ascii="Arial" w:hAnsi="Arial" w:cs="Arial"/>
          <w:sz w:val="20"/>
          <w:szCs w:val="20"/>
        </w:rPr>
      </w:pPr>
    </w:p>
    <w:p w14:paraId="5F2AE877" w14:textId="77777777" w:rsidR="00D87898" w:rsidRDefault="00D87898" w:rsidP="00F432B0">
      <w:pPr>
        <w:widowControl w:val="0"/>
        <w:autoSpaceDE w:val="0"/>
        <w:autoSpaceDN w:val="0"/>
        <w:adjustRightInd w:val="0"/>
        <w:jc w:val="both"/>
        <w:rPr>
          <w:rFonts w:ascii="Arial" w:hAnsi="Arial" w:cs="Arial"/>
          <w:sz w:val="20"/>
          <w:szCs w:val="20"/>
        </w:rPr>
      </w:pPr>
    </w:p>
    <w:p w14:paraId="0C24F739" w14:textId="77777777" w:rsidR="00D87898" w:rsidRDefault="00D87898" w:rsidP="00F432B0">
      <w:pPr>
        <w:widowControl w:val="0"/>
        <w:autoSpaceDE w:val="0"/>
        <w:autoSpaceDN w:val="0"/>
        <w:adjustRightInd w:val="0"/>
        <w:jc w:val="both"/>
        <w:rPr>
          <w:rFonts w:ascii="Arial" w:hAnsi="Arial" w:cs="Arial"/>
          <w:sz w:val="20"/>
          <w:szCs w:val="20"/>
        </w:rPr>
      </w:pPr>
    </w:p>
    <w:p w14:paraId="012CFEF5" w14:textId="77777777" w:rsidR="00D87898" w:rsidRDefault="00D87898" w:rsidP="00F432B0">
      <w:pPr>
        <w:widowControl w:val="0"/>
        <w:autoSpaceDE w:val="0"/>
        <w:autoSpaceDN w:val="0"/>
        <w:adjustRightInd w:val="0"/>
        <w:jc w:val="both"/>
        <w:rPr>
          <w:rFonts w:ascii="Arial" w:hAnsi="Arial" w:cs="Arial"/>
          <w:sz w:val="20"/>
          <w:szCs w:val="20"/>
        </w:rPr>
      </w:pPr>
    </w:p>
    <w:p w14:paraId="363DA7CA" w14:textId="77777777" w:rsidR="00D87898" w:rsidRDefault="00D87898" w:rsidP="00F432B0">
      <w:pPr>
        <w:widowControl w:val="0"/>
        <w:autoSpaceDE w:val="0"/>
        <w:autoSpaceDN w:val="0"/>
        <w:adjustRightInd w:val="0"/>
        <w:jc w:val="both"/>
        <w:rPr>
          <w:rFonts w:ascii="Arial" w:hAnsi="Arial" w:cs="Arial"/>
          <w:sz w:val="20"/>
          <w:szCs w:val="20"/>
        </w:rPr>
      </w:pPr>
    </w:p>
    <w:p w14:paraId="7CD93EF9" w14:textId="77777777" w:rsidR="00D87898" w:rsidRDefault="00D87898" w:rsidP="00F432B0">
      <w:pPr>
        <w:widowControl w:val="0"/>
        <w:autoSpaceDE w:val="0"/>
        <w:autoSpaceDN w:val="0"/>
        <w:adjustRightInd w:val="0"/>
        <w:jc w:val="both"/>
        <w:rPr>
          <w:rFonts w:ascii="Arial" w:hAnsi="Arial" w:cs="Arial"/>
          <w:sz w:val="20"/>
          <w:szCs w:val="20"/>
        </w:rPr>
      </w:pPr>
    </w:p>
    <w:p w14:paraId="3551CE58" w14:textId="45E2760E" w:rsidR="00D87898" w:rsidRDefault="00D87898" w:rsidP="00F432B0">
      <w:pPr>
        <w:widowControl w:val="0"/>
        <w:autoSpaceDE w:val="0"/>
        <w:autoSpaceDN w:val="0"/>
        <w:adjustRightInd w:val="0"/>
        <w:jc w:val="both"/>
        <w:rPr>
          <w:rFonts w:ascii="Arial" w:hAnsi="Arial" w:cs="Arial"/>
          <w:sz w:val="20"/>
          <w:szCs w:val="20"/>
        </w:rPr>
      </w:pPr>
    </w:p>
    <w:p w14:paraId="1BD7DB6B" w14:textId="430953AA" w:rsidR="00A14462" w:rsidRDefault="00A14462" w:rsidP="00F432B0">
      <w:pPr>
        <w:widowControl w:val="0"/>
        <w:autoSpaceDE w:val="0"/>
        <w:autoSpaceDN w:val="0"/>
        <w:adjustRightInd w:val="0"/>
        <w:jc w:val="both"/>
        <w:rPr>
          <w:rFonts w:ascii="Arial" w:hAnsi="Arial" w:cs="Arial"/>
          <w:sz w:val="20"/>
          <w:szCs w:val="20"/>
        </w:rPr>
      </w:pPr>
    </w:p>
    <w:p w14:paraId="57DB78A6" w14:textId="77777777" w:rsidR="00A14462" w:rsidRDefault="00A14462" w:rsidP="00F432B0">
      <w:pPr>
        <w:widowControl w:val="0"/>
        <w:autoSpaceDE w:val="0"/>
        <w:autoSpaceDN w:val="0"/>
        <w:adjustRightInd w:val="0"/>
        <w:jc w:val="both"/>
        <w:rPr>
          <w:rFonts w:ascii="Arial" w:hAnsi="Arial" w:cs="Arial"/>
          <w:sz w:val="20"/>
          <w:szCs w:val="20"/>
        </w:rPr>
      </w:pPr>
    </w:p>
    <w:p w14:paraId="1E65E880" w14:textId="77777777" w:rsidR="00D87898" w:rsidRDefault="00D87898" w:rsidP="00F432B0">
      <w:pPr>
        <w:widowControl w:val="0"/>
        <w:autoSpaceDE w:val="0"/>
        <w:autoSpaceDN w:val="0"/>
        <w:adjustRightInd w:val="0"/>
        <w:jc w:val="both"/>
        <w:rPr>
          <w:rFonts w:ascii="Arial" w:hAnsi="Arial" w:cs="Arial"/>
          <w:sz w:val="20"/>
          <w:szCs w:val="20"/>
        </w:rPr>
      </w:pPr>
    </w:p>
    <w:p w14:paraId="46954ADF" w14:textId="77777777" w:rsidR="00D87898" w:rsidRDefault="00D87898" w:rsidP="00F432B0">
      <w:pPr>
        <w:widowControl w:val="0"/>
        <w:autoSpaceDE w:val="0"/>
        <w:autoSpaceDN w:val="0"/>
        <w:adjustRightInd w:val="0"/>
        <w:jc w:val="both"/>
        <w:rPr>
          <w:rFonts w:ascii="Arial" w:hAnsi="Arial" w:cs="Arial"/>
          <w:sz w:val="20"/>
          <w:szCs w:val="20"/>
        </w:rPr>
      </w:pPr>
    </w:p>
    <w:p w14:paraId="2F35AA2A" w14:textId="77777777" w:rsidR="00D87898" w:rsidRDefault="00D87898" w:rsidP="00F432B0">
      <w:pPr>
        <w:widowControl w:val="0"/>
        <w:autoSpaceDE w:val="0"/>
        <w:autoSpaceDN w:val="0"/>
        <w:adjustRightInd w:val="0"/>
        <w:jc w:val="both"/>
        <w:rPr>
          <w:rFonts w:ascii="Arial" w:hAnsi="Arial" w:cs="Arial"/>
          <w:sz w:val="20"/>
          <w:szCs w:val="20"/>
        </w:rPr>
      </w:pPr>
    </w:p>
    <w:p w14:paraId="38CDE680" w14:textId="77777777" w:rsidR="0024354B" w:rsidRDefault="0024354B" w:rsidP="00F432B0">
      <w:pPr>
        <w:widowControl w:val="0"/>
        <w:autoSpaceDE w:val="0"/>
        <w:autoSpaceDN w:val="0"/>
        <w:adjustRightInd w:val="0"/>
        <w:jc w:val="both"/>
        <w:rPr>
          <w:rFonts w:ascii="Arial" w:hAnsi="Arial"/>
          <w:b/>
          <w:bCs/>
          <w:color w:val="000000"/>
          <w:sz w:val="20"/>
          <w:szCs w:val="20"/>
        </w:rPr>
      </w:pPr>
      <w:r>
        <w:rPr>
          <w:rFonts w:ascii="Helvetica" w:hAnsi="Helvetica"/>
          <w:b/>
          <w:sz w:val="20"/>
        </w:rPr>
        <w:t>Für weitere Informationen und Bildmaterial:</w:t>
      </w:r>
    </w:p>
    <w:p w14:paraId="4E107CCA" w14:textId="77777777" w:rsidR="0024354B" w:rsidRPr="00B83CDB" w:rsidRDefault="0024354B" w:rsidP="00F432B0">
      <w:pPr>
        <w:widowControl w:val="0"/>
        <w:autoSpaceDE w:val="0"/>
        <w:autoSpaceDN w:val="0"/>
        <w:adjustRightInd w:val="0"/>
        <w:jc w:val="both"/>
        <w:rPr>
          <w:rFonts w:ascii="Helvetica" w:hAnsi="Helvetica"/>
          <w:bCs/>
          <w:sz w:val="20"/>
          <w:szCs w:val="20"/>
        </w:rPr>
      </w:pPr>
    </w:p>
    <w:p w14:paraId="69902560" w14:textId="77777777" w:rsidR="00A80F84" w:rsidRDefault="005C729C" w:rsidP="00F432B0">
      <w:pPr>
        <w:widowControl w:val="0"/>
        <w:autoSpaceDE w:val="0"/>
        <w:autoSpaceDN w:val="0"/>
        <w:adjustRightInd w:val="0"/>
        <w:jc w:val="both"/>
        <w:rPr>
          <w:rFonts w:ascii="Helvetica" w:hAnsi="Helvetica" w:cs="Calibri"/>
          <w:b/>
          <w:bCs/>
          <w:sz w:val="20"/>
          <w:szCs w:val="20"/>
        </w:rPr>
      </w:pPr>
      <w:r>
        <w:rPr>
          <w:rFonts w:ascii="Helvetica" w:hAnsi="Helvetica" w:cs="Calibri"/>
          <w:b/>
          <w:bCs/>
          <w:sz w:val="20"/>
          <w:szCs w:val="20"/>
        </w:rPr>
        <w:t>Name Ansprechpartner Presse</w:t>
      </w:r>
    </w:p>
    <w:p w14:paraId="59F6C577" w14:textId="77777777" w:rsidR="00145229" w:rsidRDefault="005C729C" w:rsidP="00F432B0">
      <w:pPr>
        <w:widowControl w:val="0"/>
        <w:autoSpaceDE w:val="0"/>
        <w:autoSpaceDN w:val="0"/>
        <w:adjustRightInd w:val="0"/>
        <w:jc w:val="both"/>
        <w:rPr>
          <w:rFonts w:ascii="Arial" w:hAnsi="Arial"/>
          <w:sz w:val="20"/>
        </w:rPr>
      </w:pPr>
      <w:r>
        <w:rPr>
          <w:rFonts w:ascii="Arial" w:hAnsi="Arial"/>
          <w:sz w:val="20"/>
        </w:rPr>
        <w:t>Unternehmen</w:t>
      </w:r>
    </w:p>
    <w:p w14:paraId="6B024E27" w14:textId="77777777" w:rsidR="000D1437" w:rsidRDefault="005C729C" w:rsidP="000D1437">
      <w:pPr>
        <w:widowControl w:val="0"/>
        <w:autoSpaceDE w:val="0"/>
        <w:autoSpaceDN w:val="0"/>
        <w:adjustRightInd w:val="0"/>
        <w:jc w:val="both"/>
        <w:rPr>
          <w:rFonts w:ascii="Arial" w:hAnsi="Arial" w:cs="Arial"/>
          <w:sz w:val="20"/>
          <w:szCs w:val="20"/>
        </w:rPr>
      </w:pPr>
      <w:r>
        <w:rPr>
          <w:rFonts w:ascii="Arial" w:hAnsi="Arial" w:cs="Arial"/>
          <w:sz w:val="20"/>
          <w:szCs w:val="20"/>
        </w:rPr>
        <w:t>Adresse</w:t>
      </w:r>
    </w:p>
    <w:p w14:paraId="527D2BE6" w14:textId="77777777" w:rsidR="005C729C" w:rsidRDefault="005C729C" w:rsidP="00F432B0">
      <w:pPr>
        <w:widowControl w:val="0"/>
        <w:autoSpaceDE w:val="0"/>
        <w:autoSpaceDN w:val="0"/>
        <w:adjustRightInd w:val="0"/>
        <w:jc w:val="both"/>
        <w:rPr>
          <w:rFonts w:ascii="Arial" w:hAnsi="Arial" w:cs="Arial"/>
          <w:sz w:val="20"/>
          <w:szCs w:val="20"/>
        </w:rPr>
      </w:pPr>
    </w:p>
    <w:p w14:paraId="2709E89A" w14:textId="77777777" w:rsidR="00145229" w:rsidRPr="00145229" w:rsidRDefault="0029130B" w:rsidP="00F432B0">
      <w:pPr>
        <w:widowControl w:val="0"/>
        <w:autoSpaceDE w:val="0"/>
        <w:autoSpaceDN w:val="0"/>
        <w:adjustRightInd w:val="0"/>
        <w:jc w:val="both"/>
        <w:rPr>
          <w:rFonts w:ascii="Arial" w:hAnsi="Arial" w:cs="Arial"/>
          <w:bCs/>
          <w:sz w:val="20"/>
          <w:szCs w:val="20"/>
        </w:rPr>
      </w:pPr>
      <w:r>
        <w:rPr>
          <w:rFonts w:ascii="Arial" w:hAnsi="Arial" w:cs="Arial"/>
          <w:bCs/>
          <w:sz w:val="20"/>
          <w:szCs w:val="20"/>
        </w:rPr>
        <w:t>Telefon</w:t>
      </w:r>
    </w:p>
    <w:p w14:paraId="422D31D0" w14:textId="77777777" w:rsidR="008128EC" w:rsidRPr="00145229" w:rsidRDefault="005C729C" w:rsidP="00F432B0">
      <w:pPr>
        <w:widowControl w:val="0"/>
        <w:autoSpaceDE w:val="0"/>
        <w:autoSpaceDN w:val="0"/>
        <w:adjustRightInd w:val="0"/>
        <w:jc w:val="both"/>
        <w:rPr>
          <w:rFonts w:ascii="Arial" w:hAnsi="Arial" w:cs="Arial"/>
          <w:sz w:val="20"/>
          <w:szCs w:val="20"/>
        </w:rPr>
      </w:pPr>
      <w:r>
        <w:rPr>
          <w:rFonts w:ascii="Arial" w:hAnsi="Arial" w:cs="Arial"/>
          <w:bCs/>
          <w:sz w:val="20"/>
          <w:szCs w:val="20"/>
        </w:rPr>
        <w:t>E-Mail</w:t>
      </w:r>
    </w:p>
    <w:p w14:paraId="5ADCD88B" w14:textId="77777777" w:rsidR="000D1437" w:rsidRDefault="000D1437" w:rsidP="000D1437">
      <w:pPr>
        <w:widowControl w:val="0"/>
        <w:autoSpaceDE w:val="0"/>
        <w:autoSpaceDN w:val="0"/>
        <w:adjustRightInd w:val="0"/>
        <w:jc w:val="both"/>
        <w:rPr>
          <w:rFonts w:ascii="Arial" w:hAnsi="Arial" w:cs="Arial"/>
          <w:sz w:val="20"/>
          <w:szCs w:val="20"/>
        </w:rPr>
      </w:pPr>
    </w:p>
    <w:p w14:paraId="656C407C" w14:textId="77777777" w:rsidR="000D1437" w:rsidRPr="00145229" w:rsidRDefault="005C729C" w:rsidP="000D1437">
      <w:pPr>
        <w:widowControl w:val="0"/>
        <w:autoSpaceDE w:val="0"/>
        <w:autoSpaceDN w:val="0"/>
        <w:adjustRightInd w:val="0"/>
        <w:jc w:val="both"/>
        <w:rPr>
          <w:rFonts w:ascii="Arial" w:hAnsi="Arial" w:cs="Arial"/>
          <w:bCs/>
          <w:sz w:val="20"/>
          <w:szCs w:val="20"/>
        </w:rPr>
      </w:pPr>
      <w:r>
        <w:rPr>
          <w:rFonts w:ascii="Arial" w:hAnsi="Arial" w:cs="Arial"/>
          <w:sz w:val="20"/>
          <w:szCs w:val="20"/>
        </w:rPr>
        <w:lastRenderedPageBreak/>
        <w:t>Website</w:t>
      </w:r>
    </w:p>
    <w:p w14:paraId="04F2B5C9" w14:textId="77777777" w:rsidR="00A80F84" w:rsidRPr="00145229" w:rsidRDefault="00A80F84" w:rsidP="00F432B0">
      <w:pPr>
        <w:widowControl w:val="0"/>
        <w:autoSpaceDE w:val="0"/>
        <w:autoSpaceDN w:val="0"/>
        <w:adjustRightInd w:val="0"/>
        <w:jc w:val="both"/>
        <w:rPr>
          <w:rFonts w:ascii="Arial" w:hAnsi="Arial" w:cs="Arial"/>
          <w:sz w:val="20"/>
          <w:szCs w:val="20"/>
        </w:rPr>
      </w:pPr>
    </w:p>
    <w:sectPr w:rsidR="00A80F84" w:rsidRPr="00145229" w:rsidSect="00701723">
      <w:pgSz w:w="11900" w:h="16840"/>
      <w:pgMar w:top="1276" w:right="169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0B60" w14:textId="77777777" w:rsidR="001902C9" w:rsidRDefault="001902C9" w:rsidP="00390E4E">
      <w:r>
        <w:separator/>
      </w:r>
    </w:p>
  </w:endnote>
  <w:endnote w:type="continuationSeparator" w:id="0">
    <w:p w14:paraId="543D0975" w14:textId="77777777" w:rsidR="001902C9" w:rsidRDefault="001902C9" w:rsidP="003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604020202020204"/>
    <w:charset w:val="00"/>
    <w:family w:val="swiss"/>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DB40" w14:textId="77777777" w:rsidR="001902C9" w:rsidRDefault="001902C9" w:rsidP="00390E4E">
      <w:r>
        <w:separator/>
      </w:r>
    </w:p>
  </w:footnote>
  <w:footnote w:type="continuationSeparator" w:id="0">
    <w:p w14:paraId="013BDB70" w14:textId="77777777" w:rsidR="001902C9" w:rsidRDefault="001902C9" w:rsidP="0039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2051080D"/>
    <w:multiLevelType w:val="hybridMultilevel"/>
    <w:tmpl w:val="02B8C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054DC"/>
    <w:multiLevelType w:val="hybridMultilevel"/>
    <w:tmpl w:val="7910E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F2"/>
    <w:rsid w:val="000025D6"/>
    <w:rsid w:val="00003BB2"/>
    <w:rsid w:val="0001516F"/>
    <w:rsid w:val="00022E00"/>
    <w:rsid w:val="000354DE"/>
    <w:rsid w:val="0005077A"/>
    <w:rsid w:val="000527CE"/>
    <w:rsid w:val="00052D27"/>
    <w:rsid w:val="00057DC4"/>
    <w:rsid w:val="00065BA2"/>
    <w:rsid w:val="00070C28"/>
    <w:rsid w:val="00072160"/>
    <w:rsid w:val="000814C6"/>
    <w:rsid w:val="00084F48"/>
    <w:rsid w:val="00094D87"/>
    <w:rsid w:val="00097A5B"/>
    <w:rsid w:val="000A0FB2"/>
    <w:rsid w:val="000A34C4"/>
    <w:rsid w:val="000B0EA5"/>
    <w:rsid w:val="000D1437"/>
    <w:rsid w:val="000E192D"/>
    <w:rsid w:val="000E3B6A"/>
    <w:rsid w:val="000E3C00"/>
    <w:rsid w:val="000F2000"/>
    <w:rsid w:val="001111C3"/>
    <w:rsid w:val="00122FDE"/>
    <w:rsid w:val="00125EA0"/>
    <w:rsid w:val="001270F0"/>
    <w:rsid w:val="00131F1F"/>
    <w:rsid w:val="001334F7"/>
    <w:rsid w:val="00134282"/>
    <w:rsid w:val="0013463A"/>
    <w:rsid w:val="00135594"/>
    <w:rsid w:val="001359C2"/>
    <w:rsid w:val="00145229"/>
    <w:rsid w:val="00157362"/>
    <w:rsid w:val="00163A45"/>
    <w:rsid w:val="00164646"/>
    <w:rsid w:val="00166CD2"/>
    <w:rsid w:val="001701AF"/>
    <w:rsid w:val="00174D39"/>
    <w:rsid w:val="00181602"/>
    <w:rsid w:val="0018275F"/>
    <w:rsid w:val="001832BD"/>
    <w:rsid w:val="0019015D"/>
    <w:rsid w:val="001902C9"/>
    <w:rsid w:val="00192AD8"/>
    <w:rsid w:val="0019690B"/>
    <w:rsid w:val="001A2E4E"/>
    <w:rsid w:val="001B2BB5"/>
    <w:rsid w:val="001D0CDF"/>
    <w:rsid w:val="001D2DBF"/>
    <w:rsid w:val="001E1E2B"/>
    <w:rsid w:val="001F051B"/>
    <w:rsid w:val="001F1098"/>
    <w:rsid w:val="001F56CA"/>
    <w:rsid w:val="001F652F"/>
    <w:rsid w:val="0021128F"/>
    <w:rsid w:val="0022698F"/>
    <w:rsid w:val="00230DD8"/>
    <w:rsid w:val="00231834"/>
    <w:rsid w:val="002358C1"/>
    <w:rsid w:val="00242936"/>
    <w:rsid w:val="002434FC"/>
    <w:rsid w:val="0024354B"/>
    <w:rsid w:val="00250B89"/>
    <w:rsid w:val="00257E19"/>
    <w:rsid w:val="00260F53"/>
    <w:rsid w:val="00264A80"/>
    <w:rsid w:val="00272044"/>
    <w:rsid w:val="002750E7"/>
    <w:rsid w:val="002801FC"/>
    <w:rsid w:val="002855B2"/>
    <w:rsid w:val="0029130B"/>
    <w:rsid w:val="002921C7"/>
    <w:rsid w:val="002931B7"/>
    <w:rsid w:val="002A1AE1"/>
    <w:rsid w:val="002A2A24"/>
    <w:rsid w:val="002B13F8"/>
    <w:rsid w:val="002C3FC6"/>
    <w:rsid w:val="002D4E90"/>
    <w:rsid w:val="002D62B7"/>
    <w:rsid w:val="002D7953"/>
    <w:rsid w:val="002E091D"/>
    <w:rsid w:val="002E2656"/>
    <w:rsid w:val="002E38FE"/>
    <w:rsid w:val="002E3EAA"/>
    <w:rsid w:val="002F313F"/>
    <w:rsid w:val="0031134F"/>
    <w:rsid w:val="00313417"/>
    <w:rsid w:val="003148D2"/>
    <w:rsid w:val="003466AF"/>
    <w:rsid w:val="003508C3"/>
    <w:rsid w:val="00352505"/>
    <w:rsid w:val="00352A7C"/>
    <w:rsid w:val="00355A74"/>
    <w:rsid w:val="003627C4"/>
    <w:rsid w:val="00365295"/>
    <w:rsid w:val="00381263"/>
    <w:rsid w:val="0038579E"/>
    <w:rsid w:val="00385E75"/>
    <w:rsid w:val="003904F6"/>
    <w:rsid w:val="00390E4E"/>
    <w:rsid w:val="0039425A"/>
    <w:rsid w:val="00397C05"/>
    <w:rsid w:val="003A0009"/>
    <w:rsid w:val="003A4867"/>
    <w:rsid w:val="003A7A24"/>
    <w:rsid w:val="003B12AC"/>
    <w:rsid w:val="003B6177"/>
    <w:rsid w:val="003C252C"/>
    <w:rsid w:val="003C5D19"/>
    <w:rsid w:val="003C61D6"/>
    <w:rsid w:val="003D0A2B"/>
    <w:rsid w:val="003D3662"/>
    <w:rsid w:val="003D44FF"/>
    <w:rsid w:val="003D6D98"/>
    <w:rsid w:val="003E2D81"/>
    <w:rsid w:val="003E4896"/>
    <w:rsid w:val="003E4A7D"/>
    <w:rsid w:val="003F25EC"/>
    <w:rsid w:val="003F3CFE"/>
    <w:rsid w:val="00402A5F"/>
    <w:rsid w:val="00405B40"/>
    <w:rsid w:val="00410997"/>
    <w:rsid w:val="00415E86"/>
    <w:rsid w:val="00415EF1"/>
    <w:rsid w:val="00423F64"/>
    <w:rsid w:val="00432169"/>
    <w:rsid w:val="00433484"/>
    <w:rsid w:val="00437F4E"/>
    <w:rsid w:val="00442375"/>
    <w:rsid w:val="0045390E"/>
    <w:rsid w:val="004814E5"/>
    <w:rsid w:val="00482FE6"/>
    <w:rsid w:val="004913A8"/>
    <w:rsid w:val="0049583A"/>
    <w:rsid w:val="004A0EE6"/>
    <w:rsid w:val="004A15CD"/>
    <w:rsid w:val="004A47C0"/>
    <w:rsid w:val="004B646A"/>
    <w:rsid w:val="004B6672"/>
    <w:rsid w:val="004C27A9"/>
    <w:rsid w:val="004D0238"/>
    <w:rsid w:val="004D17CA"/>
    <w:rsid w:val="004E00AE"/>
    <w:rsid w:val="004E29DD"/>
    <w:rsid w:val="004E4642"/>
    <w:rsid w:val="004F24FA"/>
    <w:rsid w:val="005001F9"/>
    <w:rsid w:val="005316F8"/>
    <w:rsid w:val="00533A83"/>
    <w:rsid w:val="00537D4F"/>
    <w:rsid w:val="0054449C"/>
    <w:rsid w:val="005468D4"/>
    <w:rsid w:val="00552B4F"/>
    <w:rsid w:val="00562D25"/>
    <w:rsid w:val="005823AF"/>
    <w:rsid w:val="005976F3"/>
    <w:rsid w:val="005B530C"/>
    <w:rsid w:val="005B6707"/>
    <w:rsid w:val="005C1D09"/>
    <w:rsid w:val="005C5CD6"/>
    <w:rsid w:val="005C729C"/>
    <w:rsid w:val="005D1519"/>
    <w:rsid w:val="005D3FA3"/>
    <w:rsid w:val="005D62EB"/>
    <w:rsid w:val="005F51F0"/>
    <w:rsid w:val="005F5D72"/>
    <w:rsid w:val="0060337E"/>
    <w:rsid w:val="006157F0"/>
    <w:rsid w:val="00617B35"/>
    <w:rsid w:val="006226BC"/>
    <w:rsid w:val="0062781B"/>
    <w:rsid w:val="006304FC"/>
    <w:rsid w:val="00630865"/>
    <w:rsid w:val="0065679A"/>
    <w:rsid w:val="00656BE3"/>
    <w:rsid w:val="00657F33"/>
    <w:rsid w:val="00660E75"/>
    <w:rsid w:val="00663C53"/>
    <w:rsid w:val="006645D5"/>
    <w:rsid w:val="006663EB"/>
    <w:rsid w:val="00670B5B"/>
    <w:rsid w:val="00671D51"/>
    <w:rsid w:val="00675103"/>
    <w:rsid w:val="006848B4"/>
    <w:rsid w:val="00692018"/>
    <w:rsid w:val="006A00F4"/>
    <w:rsid w:val="006A3278"/>
    <w:rsid w:val="006A4CAE"/>
    <w:rsid w:val="006A6BE7"/>
    <w:rsid w:val="006B1DEE"/>
    <w:rsid w:val="006B6376"/>
    <w:rsid w:val="006C30D6"/>
    <w:rsid w:val="006D05DC"/>
    <w:rsid w:val="006D0AC8"/>
    <w:rsid w:val="006E1DF3"/>
    <w:rsid w:val="006F6875"/>
    <w:rsid w:val="00701723"/>
    <w:rsid w:val="0070290C"/>
    <w:rsid w:val="0071221E"/>
    <w:rsid w:val="00716359"/>
    <w:rsid w:val="00723805"/>
    <w:rsid w:val="0074078B"/>
    <w:rsid w:val="00744DC9"/>
    <w:rsid w:val="00753A8D"/>
    <w:rsid w:val="007662CB"/>
    <w:rsid w:val="007667CE"/>
    <w:rsid w:val="007819F2"/>
    <w:rsid w:val="0078414F"/>
    <w:rsid w:val="00795E06"/>
    <w:rsid w:val="007967C0"/>
    <w:rsid w:val="007A1EC7"/>
    <w:rsid w:val="007B1425"/>
    <w:rsid w:val="007B5910"/>
    <w:rsid w:val="007C1F6C"/>
    <w:rsid w:val="007C3ADA"/>
    <w:rsid w:val="007C453F"/>
    <w:rsid w:val="007D3FB7"/>
    <w:rsid w:val="007D5D68"/>
    <w:rsid w:val="007D7487"/>
    <w:rsid w:val="007E38E8"/>
    <w:rsid w:val="007E4FA4"/>
    <w:rsid w:val="007F4A85"/>
    <w:rsid w:val="007F4C4C"/>
    <w:rsid w:val="007F4FB0"/>
    <w:rsid w:val="00800CFD"/>
    <w:rsid w:val="00802A14"/>
    <w:rsid w:val="008105CC"/>
    <w:rsid w:val="0081285C"/>
    <w:rsid w:val="008128EC"/>
    <w:rsid w:val="0081453E"/>
    <w:rsid w:val="0082133A"/>
    <w:rsid w:val="00824236"/>
    <w:rsid w:val="008532BE"/>
    <w:rsid w:val="008619AC"/>
    <w:rsid w:val="00866AC0"/>
    <w:rsid w:val="008705AD"/>
    <w:rsid w:val="00872F14"/>
    <w:rsid w:val="0087501D"/>
    <w:rsid w:val="00885359"/>
    <w:rsid w:val="008877CC"/>
    <w:rsid w:val="008926E5"/>
    <w:rsid w:val="008948E4"/>
    <w:rsid w:val="00895C95"/>
    <w:rsid w:val="0089790A"/>
    <w:rsid w:val="008A66AC"/>
    <w:rsid w:val="008B2E29"/>
    <w:rsid w:val="008B351B"/>
    <w:rsid w:val="008C2911"/>
    <w:rsid w:val="008C74DC"/>
    <w:rsid w:val="008D00C6"/>
    <w:rsid w:val="008E2BC4"/>
    <w:rsid w:val="008E5CEC"/>
    <w:rsid w:val="008E6BA0"/>
    <w:rsid w:val="008F57D1"/>
    <w:rsid w:val="00900537"/>
    <w:rsid w:val="009020E7"/>
    <w:rsid w:val="00902DB8"/>
    <w:rsid w:val="00904440"/>
    <w:rsid w:val="00905A62"/>
    <w:rsid w:val="009145DD"/>
    <w:rsid w:val="0091781F"/>
    <w:rsid w:val="009213C9"/>
    <w:rsid w:val="00922E29"/>
    <w:rsid w:val="00926D6D"/>
    <w:rsid w:val="00933934"/>
    <w:rsid w:val="00936BCA"/>
    <w:rsid w:val="0095080F"/>
    <w:rsid w:val="00951034"/>
    <w:rsid w:val="009514C9"/>
    <w:rsid w:val="009516BD"/>
    <w:rsid w:val="00957E16"/>
    <w:rsid w:val="0096594F"/>
    <w:rsid w:val="009670DB"/>
    <w:rsid w:val="00970BBD"/>
    <w:rsid w:val="009809AF"/>
    <w:rsid w:val="00981CAC"/>
    <w:rsid w:val="00982C6E"/>
    <w:rsid w:val="00983D0F"/>
    <w:rsid w:val="00992C41"/>
    <w:rsid w:val="009B0C21"/>
    <w:rsid w:val="009C58A4"/>
    <w:rsid w:val="009C73EB"/>
    <w:rsid w:val="009D121E"/>
    <w:rsid w:val="009D4038"/>
    <w:rsid w:val="009E1B5A"/>
    <w:rsid w:val="009F0452"/>
    <w:rsid w:val="009F2CEC"/>
    <w:rsid w:val="00A03158"/>
    <w:rsid w:val="00A06233"/>
    <w:rsid w:val="00A12DF4"/>
    <w:rsid w:val="00A14462"/>
    <w:rsid w:val="00A16C34"/>
    <w:rsid w:val="00A218AC"/>
    <w:rsid w:val="00A31226"/>
    <w:rsid w:val="00A345AF"/>
    <w:rsid w:val="00A3626A"/>
    <w:rsid w:val="00A4408F"/>
    <w:rsid w:val="00A51DDB"/>
    <w:rsid w:val="00A6169E"/>
    <w:rsid w:val="00A62342"/>
    <w:rsid w:val="00A708C8"/>
    <w:rsid w:val="00A80F84"/>
    <w:rsid w:val="00A851BF"/>
    <w:rsid w:val="00A864B4"/>
    <w:rsid w:val="00AB229C"/>
    <w:rsid w:val="00AB4FA0"/>
    <w:rsid w:val="00AB6FAB"/>
    <w:rsid w:val="00AC23A9"/>
    <w:rsid w:val="00AC3620"/>
    <w:rsid w:val="00AC4CED"/>
    <w:rsid w:val="00AC5E48"/>
    <w:rsid w:val="00AD6805"/>
    <w:rsid w:val="00AE0BF6"/>
    <w:rsid w:val="00AE1206"/>
    <w:rsid w:val="00AE1460"/>
    <w:rsid w:val="00AE4A3B"/>
    <w:rsid w:val="00AF5B11"/>
    <w:rsid w:val="00B06A8A"/>
    <w:rsid w:val="00B14BEA"/>
    <w:rsid w:val="00B174AC"/>
    <w:rsid w:val="00B2058F"/>
    <w:rsid w:val="00B223C0"/>
    <w:rsid w:val="00B339EE"/>
    <w:rsid w:val="00B37957"/>
    <w:rsid w:val="00B37E3E"/>
    <w:rsid w:val="00B40E22"/>
    <w:rsid w:val="00B52225"/>
    <w:rsid w:val="00B5255C"/>
    <w:rsid w:val="00B633BD"/>
    <w:rsid w:val="00B83CDB"/>
    <w:rsid w:val="00BA189E"/>
    <w:rsid w:val="00BA3B81"/>
    <w:rsid w:val="00BB684A"/>
    <w:rsid w:val="00BC221E"/>
    <w:rsid w:val="00BC74EA"/>
    <w:rsid w:val="00BC7B46"/>
    <w:rsid w:val="00BD5774"/>
    <w:rsid w:val="00BE2C0E"/>
    <w:rsid w:val="00BE3774"/>
    <w:rsid w:val="00BE53E0"/>
    <w:rsid w:val="00BF1190"/>
    <w:rsid w:val="00BF4D37"/>
    <w:rsid w:val="00C0117B"/>
    <w:rsid w:val="00C05FAF"/>
    <w:rsid w:val="00C12AE9"/>
    <w:rsid w:val="00C15200"/>
    <w:rsid w:val="00C15D05"/>
    <w:rsid w:val="00C24858"/>
    <w:rsid w:val="00C3052E"/>
    <w:rsid w:val="00C317A7"/>
    <w:rsid w:val="00C33F2A"/>
    <w:rsid w:val="00C35A3A"/>
    <w:rsid w:val="00C40CC7"/>
    <w:rsid w:val="00C4224A"/>
    <w:rsid w:val="00C452FA"/>
    <w:rsid w:val="00C472A3"/>
    <w:rsid w:val="00C537C8"/>
    <w:rsid w:val="00C674BF"/>
    <w:rsid w:val="00C67DBF"/>
    <w:rsid w:val="00C80237"/>
    <w:rsid w:val="00C815F0"/>
    <w:rsid w:val="00C87ED4"/>
    <w:rsid w:val="00CA49E5"/>
    <w:rsid w:val="00CB73D0"/>
    <w:rsid w:val="00CC2B31"/>
    <w:rsid w:val="00CC6789"/>
    <w:rsid w:val="00CC68B0"/>
    <w:rsid w:val="00CC6E32"/>
    <w:rsid w:val="00CD1415"/>
    <w:rsid w:val="00CE2086"/>
    <w:rsid w:val="00CE24A5"/>
    <w:rsid w:val="00CF2A1D"/>
    <w:rsid w:val="00CF3145"/>
    <w:rsid w:val="00D0499E"/>
    <w:rsid w:val="00D2511A"/>
    <w:rsid w:val="00D360FC"/>
    <w:rsid w:val="00D37C74"/>
    <w:rsid w:val="00D4114D"/>
    <w:rsid w:val="00D43D43"/>
    <w:rsid w:val="00D45646"/>
    <w:rsid w:val="00D47F65"/>
    <w:rsid w:val="00D50752"/>
    <w:rsid w:val="00D55694"/>
    <w:rsid w:val="00D60340"/>
    <w:rsid w:val="00D61EE8"/>
    <w:rsid w:val="00D63A43"/>
    <w:rsid w:val="00D65AE8"/>
    <w:rsid w:val="00D7008B"/>
    <w:rsid w:val="00D80306"/>
    <w:rsid w:val="00D81AC8"/>
    <w:rsid w:val="00D83FC4"/>
    <w:rsid w:val="00D87898"/>
    <w:rsid w:val="00D9582A"/>
    <w:rsid w:val="00DA11E0"/>
    <w:rsid w:val="00DA596C"/>
    <w:rsid w:val="00DC69FE"/>
    <w:rsid w:val="00DE1A52"/>
    <w:rsid w:val="00DE4DE5"/>
    <w:rsid w:val="00DE6EDC"/>
    <w:rsid w:val="00DF080A"/>
    <w:rsid w:val="00DF1838"/>
    <w:rsid w:val="00DF3CAA"/>
    <w:rsid w:val="00E050F2"/>
    <w:rsid w:val="00E24312"/>
    <w:rsid w:val="00E363B7"/>
    <w:rsid w:val="00E42CDA"/>
    <w:rsid w:val="00E433A2"/>
    <w:rsid w:val="00E53712"/>
    <w:rsid w:val="00E66ACB"/>
    <w:rsid w:val="00E844B5"/>
    <w:rsid w:val="00E91591"/>
    <w:rsid w:val="00E95CB5"/>
    <w:rsid w:val="00EA50C8"/>
    <w:rsid w:val="00EA71AE"/>
    <w:rsid w:val="00EB1233"/>
    <w:rsid w:val="00EB39FE"/>
    <w:rsid w:val="00EB4927"/>
    <w:rsid w:val="00EC128D"/>
    <w:rsid w:val="00EC12AC"/>
    <w:rsid w:val="00ED2EAD"/>
    <w:rsid w:val="00ED54B9"/>
    <w:rsid w:val="00EE2DB7"/>
    <w:rsid w:val="00EE6E85"/>
    <w:rsid w:val="00F021A8"/>
    <w:rsid w:val="00F11DDC"/>
    <w:rsid w:val="00F15AC9"/>
    <w:rsid w:val="00F227C3"/>
    <w:rsid w:val="00F247A0"/>
    <w:rsid w:val="00F24FEA"/>
    <w:rsid w:val="00F26C7D"/>
    <w:rsid w:val="00F32056"/>
    <w:rsid w:val="00F36689"/>
    <w:rsid w:val="00F432B0"/>
    <w:rsid w:val="00F537D5"/>
    <w:rsid w:val="00F645E4"/>
    <w:rsid w:val="00F80078"/>
    <w:rsid w:val="00F835B0"/>
    <w:rsid w:val="00F86193"/>
    <w:rsid w:val="00F87F60"/>
    <w:rsid w:val="00F90D8A"/>
    <w:rsid w:val="00F95397"/>
    <w:rsid w:val="00F95C5A"/>
    <w:rsid w:val="00F972A5"/>
    <w:rsid w:val="00F97D83"/>
    <w:rsid w:val="00FA1C7B"/>
    <w:rsid w:val="00FA207C"/>
    <w:rsid w:val="00FB0482"/>
    <w:rsid w:val="00FB04A2"/>
    <w:rsid w:val="00FB52A7"/>
    <w:rsid w:val="00FB5A2C"/>
    <w:rsid w:val="00FC1D44"/>
    <w:rsid w:val="00FE4846"/>
    <w:rsid w:val="00FF0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789EF"/>
  <w14:defaultImageDpi w14:val="300"/>
  <w15:chartTrackingRefBased/>
  <w15:docId w15:val="{2DAF3EF0-4786-B541-BBDD-03CBB61A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B684A"/>
    <w:rPr>
      <w:color w:val="0000FF"/>
      <w:u w:val="single"/>
    </w:rPr>
  </w:style>
  <w:style w:type="paragraph" w:styleId="Kopfzeile">
    <w:name w:val="header"/>
    <w:basedOn w:val="Standard"/>
    <w:link w:val="KopfzeileZchn"/>
    <w:uiPriority w:val="99"/>
    <w:unhideWhenUsed/>
    <w:rsid w:val="00390E4E"/>
    <w:pPr>
      <w:tabs>
        <w:tab w:val="center" w:pos="4536"/>
        <w:tab w:val="right" w:pos="9072"/>
      </w:tabs>
    </w:pPr>
  </w:style>
  <w:style w:type="character" w:customStyle="1" w:styleId="KopfzeileZchn">
    <w:name w:val="Kopfzeile Zchn"/>
    <w:link w:val="Kopfzeile"/>
    <w:uiPriority w:val="99"/>
    <w:rsid w:val="00390E4E"/>
    <w:rPr>
      <w:sz w:val="24"/>
      <w:szCs w:val="24"/>
    </w:rPr>
  </w:style>
  <w:style w:type="paragraph" w:styleId="Fuzeile">
    <w:name w:val="footer"/>
    <w:basedOn w:val="Standard"/>
    <w:link w:val="FuzeileZchn"/>
    <w:uiPriority w:val="99"/>
    <w:unhideWhenUsed/>
    <w:rsid w:val="00390E4E"/>
    <w:pPr>
      <w:tabs>
        <w:tab w:val="center" w:pos="4536"/>
        <w:tab w:val="right" w:pos="9072"/>
      </w:tabs>
    </w:pPr>
  </w:style>
  <w:style w:type="character" w:customStyle="1" w:styleId="FuzeileZchn">
    <w:name w:val="Fußzeile Zchn"/>
    <w:link w:val="Fuzeile"/>
    <w:uiPriority w:val="99"/>
    <w:rsid w:val="00390E4E"/>
    <w:rPr>
      <w:sz w:val="24"/>
      <w:szCs w:val="24"/>
    </w:rPr>
  </w:style>
  <w:style w:type="paragraph" w:customStyle="1" w:styleId="Text">
    <w:name w:val="Text"/>
    <w:rsid w:val="0024354B"/>
    <w:rPr>
      <w:rFonts w:ascii="Helvetica" w:eastAsia="ヒラギノ角ゴ Pro W3" w:hAnsi="Helvetica"/>
      <w:color w:val="000000"/>
      <w:sz w:val="24"/>
    </w:rPr>
  </w:style>
  <w:style w:type="paragraph" w:styleId="Sprechblasentext">
    <w:name w:val="Balloon Text"/>
    <w:basedOn w:val="Standard"/>
    <w:link w:val="SprechblasentextZchn"/>
    <w:uiPriority w:val="99"/>
    <w:semiHidden/>
    <w:unhideWhenUsed/>
    <w:rsid w:val="00C12AE9"/>
    <w:rPr>
      <w:rFonts w:ascii="Lucida Grande" w:hAnsi="Lucida Grande" w:cs="Lucida Grande"/>
      <w:sz w:val="18"/>
      <w:szCs w:val="18"/>
    </w:rPr>
  </w:style>
  <w:style w:type="character" w:customStyle="1" w:styleId="SprechblasentextZchn">
    <w:name w:val="Sprechblasentext Zchn"/>
    <w:link w:val="Sprechblasentext"/>
    <w:uiPriority w:val="99"/>
    <w:semiHidden/>
    <w:rsid w:val="00C12AE9"/>
    <w:rPr>
      <w:rFonts w:ascii="Lucida Grande" w:hAnsi="Lucida Grande" w:cs="Lucida Grande"/>
      <w:sz w:val="18"/>
      <w:szCs w:val="18"/>
    </w:rPr>
  </w:style>
  <w:style w:type="paragraph" w:customStyle="1" w:styleId="Default">
    <w:name w:val="Default"/>
    <w:rsid w:val="00A80F84"/>
    <w:pPr>
      <w:autoSpaceDE w:val="0"/>
      <w:autoSpaceDN w:val="0"/>
      <w:adjustRightInd w:val="0"/>
    </w:pPr>
    <w:rPr>
      <w:rFonts w:ascii="Myriad Pro" w:hAnsi="Myriad Pro" w:cs="Myriad Pro"/>
      <w:color w:val="000000"/>
      <w:sz w:val="24"/>
      <w:szCs w:val="24"/>
    </w:rPr>
  </w:style>
  <w:style w:type="character" w:customStyle="1" w:styleId="A1">
    <w:name w:val="A1"/>
    <w:uiPriority w:val="99"/>
    <w:rsid w:val="00A80F84"/>
    <w:rPr>
      <w:rFonts w:cs="Myriad Pro"/>
      <w:color w:val="221E1F"/>
      <w:sz w:val="20"/>
      <w:szCs w:val="20"/>
    </w:rPr>
  </w:style>
  <w:style w:type="paragraph" w:customStyle="1" w:styleId="KeinAbsatzformat">
    <w:name w:val="[Kein Absatzformat]"/>
    <w:rsid w:val="001270F0"/>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6157">
      <w:bodyDiv w:val="1"/>
      <w:marLeft w:val="0"/>
      <w:marRight w:val="0"/>
      <w:marTop w:val="0"/>
      <w:marBottom w:val="0"/>
      <w:divBdr>
        <w:top w:val="none" w:sz="0" w:space="0" w:color="auto"/>
        <w:left w:val="none" w:sz="0" w:space="0" w:color="auto"/>
        <w:bottom w:val="none" w:sz="0" w:space="0" w:color="auto"/>
        <w:right w:val="none" w:sz="0" w:space="0" w:color="auto"/>
      </w:divBdr>
    </w:div>
    <w:div w:id="497579613">
      <w:bodyDiv w:val="1"/>
      <w:marLeft w:val="0"/>
      <w:marRight w:val="0"/>
      <w:marTop w:val="0"/>
      <w:marBottom w:val="0"/>
      <w:divBdr>
        <w:top w:val="none" w:sz="0" w:space="0" w:color="auto"/>
        <w:left w:val="none" w:sz="0" w:space="0" w:color="auto"/>
        <w:bottom w:val="none" w:sz="0" w:space="0" w:color="auto"/>
        <w:right w:val="none" w:sz="0" w:space="0" w:color="auto"/>
      </w:divBdr>
    </w:div>
    <w:div w:id="1634827502">
      <w:bodyDiv w:val="1"/>
      <w:marLeft w:val="0"/>
      <w:marRight w:val="0"/>
      <w:marTop w:val="0"/>
      <w:marBottom w:val="0"/>
      <w:divBdr>
        <w:top w:val="none" w:sz="0" w:space="0" w:color="auto"/>
        <w:left w:val="none" w:sz="0" w:space="0" w:color="auto"/>
        <w:bottom w:val="none" w:sz="0" w:space="0" w:color="auto"/>
        <w:right w:val="none" w:sz="0" w:space="0" w:color="auto"/>
      </w:divBdr>
    </w:div>
    <w:div w:id="1867014444">
      <w:bodyDiv w:val="1"/>
      <w:marLeft w:val="0"/>
      <w:marRight w:val="0"/>
      <w:marTop w:val="0"/>
      <w:marBottom w:val="0"/>
      <w:divBdr>
        <w:top w:val="none" w:sz="0" w:space="0" w:color="auto"/>
        <w:left w:val="none" w:sz="0" w:space="0" w:color="auto"/>
        <w:bottom w:val="none" w:sz="0" w:space="0" w:color="auto"/>
        <w:right w:val="none" w:sz="0" w:space="0" w:color="auto"/>
      </w:divBdr>
    </w:div>
    <w:div w:id="20972417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welcome design. PR | Communication</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Karstädt</dc:creator>
  <cp:keywords/>
  <dc:description/>
  <cp:lastModifiedBy>welcome design</cp:lastModifiedBy>
  <cp:revision>7</cp:revision>
  <cp:lastPrinted>2018-12-11T15:55:00Z</cp:lastPrinted>
  <dcterms:created xsi:type="dcterms:W3CDTF">2023-12-04T08:59:00Z</dcterms:created>
  <dcterms:modified xsi:type="dcterms:W3CDTF">2023-12-06T14:48:00Z</dcterms:modified>
</cp:coreProperties>
</file>